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817DEF" w14:textId="77777777" w:rsidR="0096156F" w:rsidRPr="0096156F" w:rsidRDefault="00795B7F" w:rsidP="009615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bookmarkStart w:id="0" w:name="_GoBack"/>
      <w:bookmarkEnd w:id="0"/>
      <w:r>
        <w:rPr>
          <w:rFonts w:ascii="Tahoma" w:hAnsi="Tahoma" w:cs="Tahoma"/>
          <w:b/>
          <w:sz w:val="22"/>
          <w:szCs w:val="22"/>
        </w:rPr>
        <w:t xml:space="preserve"> </w:t>
      </w:r>
      <w:r w:rsidR="0096156F" w:rsidRPr="0096156F">
        <w:rPr>
          <w:rFonts w:ascii="Tahoma" w:hAnsi="Tahoma" w:cs="Tahoma"/>
          <w:b/>
          <w:sz w:val="22"/>
          <w:szCs w:val="22"/>
        </w:rPr>
        <w:t xml:space="preserve">MODULO A (riservato agli OPERATORI) </w:t>
      </w:r>
    </w:p>
    <w:p w14:paraId="39C90CC5" w14:textId="77777777" w:rsidR="0096156F" w:rsidRPr="0096156F" w:rsidRDefault="0096156F" w:rsidP="0096156F">
      <w:pPr>
        <w:jc w:val="both"/>
        <w:rPr>
          <w:rFonts w:ascii="Tahoma" w:hAnsi="Tahoma" w:cs="Tahoma"/>
          <w:sz w:val="20"/>
          <w:szCs w:val="20"/>
        </w:rPr>
      </w:pPr>
    </w:p>
    <w:p w14:paraId="70FBBE53" w14:textId="77777777" w:rsidR="0096156F" w:rsidRDefault="0096156F" w:rsidP="0096156F">
      <w:pPr>
        <w:jc w:val="center"/>
        <w:rPr>
          <w:rFonts w:ascii="Tahoma" w:hAnsi="Tahoma" w:cs="Tahoma"/>
          <w:sz w:val="22"/>
          <w:szCs w:val="22"/>
        </w:rPr>
      </w:pPr>
      <w:r w:rsidRPr="0096156F">
        <w:rPr>
          <w:rFonts w:ascii="Tahoma" w:hAnsi="Tahoma" w:cs="Tahoma"/>
          <w:sz w:val="22"/>
          <w:szCs w:val="22"/>
        </w:rPr>
        <w:t xml:space="preserve">Domanda di partecipazione ad </w:t>
      </w:r>
      <w:r w:rsidR="00A96551" w:rsidRPr="00A96551">
        <w:rPr>
          <w:rFonts w:ascii="Tahoma" w:hAnsi="Tahoma" w:cs="Tahoma"/>
          <w:sz w:val="22"/>
          <w:szCs w:val="22"/>
        </w:rPr>
        <w:t xml:space="preserve">IBTM World </w:t>
      </w:r>
      <w:r w:rsidRPr="0096156F">
        <w:rPr>
          <w:rFonts w:ascii="Tahoma" w:hAnsi="Tahoma" w:cs="Tahoma"/>
          <w:sz w:val="22"/>
          <w:szCs w:val="22"/>
        </w:rPr>
        <w:t>(</w:t>
      </w:r>
      <w:r w:rsidR="00A96551" w:rsidRPr="00A96551">
        <w:rPr>
          <w:rFonts w:ascii="Tahoma" w:hAnsi="Tahoma" w:cs="Tahoma"/>
          <w:sz w:val="22"/>
          <w:szCs w:val="22"/>
        </w:rPr>
        <w:t xml:space="preserve">Barcellona, 19-21 </w:t>
      </w:r>
      <w:r w:rsidR="006B7C1F">
        <w:rPr>
          <w:rFonts w:ascii="Tahoma" w:hAnsi="Tahoma" w:cs="Tahoma"/>
          <w:sz w:val="22"/>
          <w:szCs w:val="22"/>
        </w:rPr>
        <w:t>novembre</w:t>
      </w:r>
      <w:r w:rsidR="00A96551" w:rsidRPr="00A96551">
        <w:rPr>
          <w:rFonts w:ascii="Tahoma" w:hAnsi="Tahoma" w:cs="Tahoma"/>
          <w:sz w:val="22"/>
          <w:szCs w:val="22"/>
        </w:rPr>
        <w:t xml:space="preserve"> 2019</w:t>
      </w:r>
      <w:r w:rsidRPr="0096156F">
        <w:rPr>
          <w:rFonts w:ascii="Tahoma" w:hAnsi="Tahoma" w:cs="Tahoma"/>
          <w:sz w:val="22"/>
          <w:szCs w:val="22"/>
        </w:rPr>
        <w:t>)</w:t>
      </w:r>
    </w:p>
    <w:p w14:paraId="04C1716A" w14:textId="77777777" w:rsidR="0096156F" w:rsidRDefault="007A40B7" w:rsidP="007A40B7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</w:t>
      </w:r>
    </w:p>
    <w:p w14:paraId="0C289B58" w14:textId="77777777" w:rsidR="007A40B7" w:rsidRDefault="007A40B7" w:rsidP="007A40B7">
      <w:pPr>
        <w:jc w:val="center"/>
        <w:rPr>
          <w:rFonts w:ascii="Tahoma" w:hAnsi="Tahoma" w:cs="Tahoma"/>
          <w:sz w:val="22"/>
          <w:szCs w:val="22"/>
        </w:rPr>
      </w:pPr>
      <w:r w:rsidRPr="007A40B7">
        <w:rPr>
          <w:rFonts w:ascii="Tahoma" w:hAnsi="Tahoma" w:cs="Tahoma"/>
          <w:sz w:val="22"/>
          <w:szCs w:val="22"/>
        </w:rPr>
        <w:t xml:space="preserve">           Workshop MICE - Barcellona, 18 novembre 2019</w:t>
      </w:r>
    </w:p>
    <w:p w14:paraId="0CDC3C6A" w14:textId="77777777" w:rsidR="00527854" w:rsidRPr="0096156F" w:rsidRDefault="00527854" w:rsidP="0096156F">
      <w:pPr>
        <w:jc w:val="both"/>
        <w:rPr>
          <w:rFonts w:ascii="Tahoma" w:hAnsi="Tahoma" w:cs="Tahoma"/>
          <w:sz w:val="22"/>
          <w:szCs w:val="22"/>
        </w:rPr>
      </w:pPr>
    </w:p>
    <w:p w14:paraId="78065FE2" w14:textId="77777777" w:rsidR="0096156F" w:rsidRPr="002C3568" w:rsidRDefault="0096156F" w:rsidP="0096156F">
      <w:pPr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96156F">
        <w:rPr>
          <w:rFonts w:ascii="Tahoma" w:hAnsi="Tahoma" w:cs="Tahoma"/>
          <w:b/>
          <w:bCs/>
          <w:sz w:val="22"/>
          <w:szCs w:val="22"/>
        </w:rPr>
        <w:t>Le domande dovranno pervenire entro il</w:t>
      </w:r>
      <w:r w:rsidRPr="0096156F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2C3568">
        <w:rPr>
          <w:rFonts w:ascii="Tahoma" w:hAnsi="Tahoma" w:cs="Tahoma"/>
          <w:b/>
          <w:bCs/>
          <w:color w:val="000000"/>
          <w:sz w:val="22"/>
          <w:szCs w:val="22"/>
        </w:rPr>
        <w:t>12 agosto</w:t>
      </w:r>
      <w:r w:rsidR="00D70E7C">
        <w:rPr>
          <w:rFonts w:ascii="Tahoma" w:hAnsi="Tahoma" w:cs="Tahoma"/>
          <w:b/>
          <w:bCs/>
          <w:color w:val="000000"/>
          <w:sz w:val="22"/>
          <w:szCs w:val="22"/>
        </w:rPr>
        <w:t xml:space="preserve"> 2019</w:t>
      </w:r>
      <w:r w:rsidRPr="0096156F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="002C3568">
        <w:rPr>
          <w:rFonts w:ascii="Tahoma" w:hAnsi="Tahoma" w:cs="Tahoma"/>
          <w:b/>
          <w:bCs/>
          <w:sz w:val="22"/>
          <w:szCs w:val="22"/>
        </w:rPr>
        <w:t xml:space="preserve">all’indirizzo </w:t>
      </w:r>
      <w:r w:rsidRPr="0096156F">
        <w:rPr>
          <w:rFonts w:ascii="Tahoma" w:hAnsi="Tahoma" w:cs="Tahoma"/>
          <w:b/>
          <w:bCs/>
          <w:sz w:val="22"/>
          <w:szCs w:val="22"/>
        </w:rPr>
        <w:t xml:space="preserve">e-mail: </w:t>
      </w:r>
      <w:hyperlink r:id="rId12" w:history="1">
        <w:r w:rsidRPr="0096156F">
          <w:rPr>
            <w:rFonts w:ascii="Tahoma" w:hAnsi="Tahoma" w:cs="Tahoma"/>
            <w:b/>
            <w:bCs/>
            <w:color w:val="0000FF"/>
            <w:sz w:val="22"/>
            <w:szCs w:val="22"/>
            <w:u w:val="single"/>
          </w:rPr>
          <w:t>mice@enit.it</w:t>
        </w:r>
      </w:hyperlink>
      <w:r w:rsidRPr="0096156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96156F">
        <w:rPr>
          <w:rFonts w:ascii="Tahoma" w:hAnsi="Tahoma" w:cs="Tahoma"/>
          <w:b/>
          <w:bCs/>
          <w:sz w:val="22"/>
          <w:szCs w:val="22"/>
          <w:u w:val="single"/>
        </w:rPr>
        <w:t xml:space="preserve">e in copia </w:t>
      </w:r>
      <w:r w:rsidR="002C3568">
        <w:rPr>
          <w:rFonts w:ascii="Tahoma" w:hAnsi="Tahoma" w:cs="Tahoma"/>
          <w:b/>
          <w:bCs/>
          <w:sz w:val="22"/>
          <w:szCs w:val="22"/>
          <w:u w:val="single"/>
        </w:rPr>
        <w:t>al</w:t>
      </w:r>
      <w:r w:rsidRPr="0096156F">
        <w:rPr>
          <w:rFonts w:ascii="Tahoma" w:hAnsi="Tahoma" w:cs="Tahoma"/>
          <w:b/>
          <w:bCs/>
          <w:sz w:val="22"/>
          <w:szCs w:val="22"/>
          <w:u w:val="single"/>
        </w:rPr>
        <w:t>la Regione di appartenenza</w:t>
      </w:r>
      <w:r w:rsidRPr="0096156F">
        <w:rPr>
          <w:rFonts w:ascii="Tahoma" w:hAnsi="Tahoma" w:cs="Tahoma"/>
          <w:b/>
          <w:bCs/>
          <w:sz w:val="22"/>
          <w:szCs w:val="22"/>
        </w:rPr>
        <w:t>.</w:t>
      </w:r>
    </w:p>
    <w:p w14:paraId="279955D7" w14:textId="77777777" w:rsidR="0096156F" w:rsidRPr="0096156F" w:rsidRDefault="0096156F" w:rsidP="001957A1">
      <w:pPr>
        <w:jc w:val="both"/>
      </w:pPr>
      <w:r w:rsidRPr="0096156F">
        <w:rPr>
          <w:rFonts w:ascii="Tahoma" w:eastAsia="Tahoma" w:hAnsi="Tahoma" w:cs="Tahoma"/>
          <w:sz w:val="22"/>
          <w:szCs w:val="22"/>
        </w:rPr>
        <w:t xml:space="preserve"> </w:t>
      </w:r>
    </w:p>
    <w:p w14:paraId="407EF2F2" w14:textId="77777777" w:rsidR="003F44C8" w:rsidRDefault="0096156F" w:rsidP="001957A1">
      <w:pPr>
        <w:jc w:val="both"/>
        <w:rPr>
          <w:rFonts w:ascii="Tahoma" w:hAnsi="Tahoma" w:cs="Tahoma"/>
          <w:sz w:val="20"/>
          <w:szCs w:val="20"/>
        </w:rPr>
      </w:pPr>
      <w:r w:rsidRPr="0096156F">
        <w:rPr>
          <w:rFonts w:ascii="Tahoma" w:hAnsi="Tahoma" w:cs="Tahoma"/>
          <w:sz w:val="20"/>
          <w:szCs w:val="20"/>
        </w:rPr>
        <w:t xml:space="preserve">Il/La sottoscritto/a _____________________________ nato/a a __________________, il  </w:t>
      </w:r>
    </w:p>
    <w:p w14:paraId="613AFF96" w14:textId="77777777" w:rsidR="003F44C8" w:rsidRDefault="003F44C8" w:rsidP="001957A1">
      <w:pPr>
        <w:jc w:val="both"/>
        <w:rPr>
          <w:rFonts w:ascii="Tahoma" w:hAnsi="Tahoma" w:cs="Tahoma"/>
          <w:sz w:val="20"/>
          <w:szCs w:val="20"/>
        </w:rPr>
      </w:pPr>
    </w:p>
    <w:p w14:paraId="2F6BF6E2" w14:textId="77777777" w:rsidR="0096156F" w:rsidRPr="0096156F" w:rsidRDefault="0096156F" w:rsidP="001957A1">
      <w:pPr>
        <w:jc w:val="both"/>
      </w:pPr>
      <w:r w:rsidRPr="0096156F">
        <w:rPr>
          <w:rFonts w:ascii="Tahoma" w:hAnsi="Tahoma" w:cs="Tahoma"/>
          <w:sz w:val="20"/>
          <w:szCs w:val="20"/>
        </w:rPr>
        <w:t>___________________</w:t>
      </w:r>
      <w:r w:rsidR="003F44C8">
        <w:rPr>
          <w:rFonts w:ascii="Tahoma" w:hAnsi="Tahoma" w:cs="Tahoma"/>
          <w:sz w:val="20"/>
          <w:szCs w:val="20"/>
        </w:rPr>
        <w:t>______________________________________________________</w:t>
      </w:r>
    </w:p>
    <w:p w14:paraId="5BEB0A53" w14:textId="77777777" w:rsidR="0096156F" w:rsidRPr="0096156F" w:rsidRDefault="0096156F" w:rsidP="001957A1">
      <w:pPr>
        <w:jc w:val="both"/>
        <w:rPr>
          <w:rFonts w:ascii="Tahoma" w:hAnsi="Tahoma" w:cs="Tahoma"/>
          <w:sz w:val="20"/>
          <w:szCs w:val="20"/>
        </w:rPr>
      </w:pPr>
    </w:p>
    <w:p w14:paraId="62F80444" w14:textId="77777777" w:rsidR="003F44C8" w:rsidRDefault="0096156F" w:rsidP="001957A1">
      <w:pPr>
        <w:jc w:val="both"/>
        <w:rPr>
          <w:rFonts w:ascii="Tahoma" w:hAnsi="Tahoma" w:cs="Tahoma"/>
          <w:sz w:val="20"/>
          <w:szCs w:val="20"/>
        </w:rPr>
      </w:pPr>
      <w:r w:rsidRPr="0096156F">
        <w:rPr>
          <w:rFonts w:ascii="Tahoma" w:hAnsi="Tahoma" w:cs="Tahoma"/>
          <w:sz w:val="20"/>
          <w:szCs w:val="20"/>
        </w:rPr>
        <w:t>residente a ______________ in qualità di legale rappresentante di (ragione sociale per fatturazione)</w:t>
      </w:r>
      <w:r w:rsidR="003F44C8">
        <w:rPr>
          <w:rFonts w:ascii="Tahoma" w:hAnsi="Tahoma" w:cs="Tahoma"/>
          <w:sz w:val="20"/>
          <w:szCs w:val="20"/>
        </w:rPr>
        <w:t xml:space="preserve"> </w:t>
      </w:r>
    </w:p>
    <w:p w14:paraId="5FC8970B" w14:textId="77777777" w:rsidR="003F44C8" w:rsidRDefault="003F44C8" w:rsidP="001957A1">
      <w:pPr>
        <w:jc w:val="both"/>
        <w:rPr>
          <w:rFonts w:ascii="Tahoma" w:hAnsi="Tahoma" w:cs="Tahoma"/>
          <w:sz w:val="20"/>
          <w:szCs w:val="20"/>
        </w:rPr>
      </w:pPr>
    </w:p>
    <w:p w14:paraId="2D5761E1" w14:textId="77777777" w:rsidR="0096156F" w:rsidRPr="0096156F" w:rsidRDefault="0096156F" w:rsidP="001957A1">
      <w:pPr>
        <w:jc w:val="both"/>
      </w:pPr>
      <w:r w:rsidRPr="0096156F">
        <w:rPr>
          <w:rFonts w:ascii="Tahoma" w:hAnsi="Tahoma" w:cs="Tahoma"/>
          <w:sz w:val="20"/>
          <w:szCs w:val="20"/>
        </w:rPr>
        <w:t>____________</w:t>
      </w:r>
      <w:r w:rsidR="003F44C8">
        <w:rPr>
          <w:rFonts w:ascii="Tahoma" w:hAnsi="Tahoma" w:cs="Tahoma"/>
          <w:sz w:val="20"/>
          <w:szCs w:val="20"/>
        </w:rPr>
        <w:t>_____________________________________________________________________</w:t>
      </w:r>
    </w:p>
    <w:p w14:paraId="0C52C943" w14:textId="77777777" w:rsidR="0096156F" w:rsidRPr="0096156F" w:rsidRDefault="0096156F" w:rsidP="001957A1">
      <w:pPr>
        <w:jc w:val="both"/>
        <w:rPr>
          <w:rFonts w:ascii="Tahoma" w:hAnsi="Tahoma" w:cs="Tahoma"/>
          <w:sz w:val="20"/>
          <w:szCs w:val="20"/>
        </w:rPr>
      </w:pPr>
    </w:p>
    <w:p w14:paraId="5EFFBE9E" w14:textId="77777777" w:rsidR="003F44C8" w:rsidRDefault="0096156F" w:rsidP="001957A1">
      <w:pPr>
        <w:jc w:val="both"/>
        <w:rPr>
          <w:rFonts w:ascii="Tahoma" w:hAnsi="Tahoma" w:cs="Tahoma"/>
          <w:sz w:val="20"/>
          <w:szCs w:val="20"/>
        </w:rPr>
      </w:pPr>
      <w:r w:rsidRPr="0096156F">
        <w:rPr>
          <w:rFonts w:ascii="Tahoma" w:hAnsi="Tahoma" w:cs="Tahoma"/>
          <w:sz w:val="20"/>
          <w:szCs w:val="20"/>
        </w:rPr>
        <w:t>C. F. e P. IVA_____________________________</w:t>
      </w:r>
      <w:r w:rsidR="003F44C8">
        <w:rPr>
          <w:rFonts w:ascii="Tahoma" w:hAnsi="Tahoma" w:cs="Tahoma"/>
          <w:sz w:val="20"/>
          <w:szCs w:val="20"/>
        </w:rPr>
        <w:t xml:space="preserve"> </w:t>
      </w:r>
      <w:r w:rsidRPr="0096156F">
        <w:rPr>
          <w:rFonts w:ascii="Tahoma" w:hAnsi="Tahoma" w:cs="Tahoma"/>
          <w:sz w:val="20"/>
          <w:szCs w:val="20"/>
        </w:rPr>
        <w:t xml:space="preserve">ubicata in via/p.zza </w:t>
      </w:r>
      <w:r w:rsidR="00303572" w:rsidRPr="0096156F">
        <w:rPr>
          <w:rFonts w:ascii="Tahoma" w:hAnsi="Tahoma" w:cs="Tahoma"/>
          <w:sz w:val="20"/>
          <w:szCs w:val="20"/>
        </w:rPr>
        <w:t>_______________</w:t>
      </w:r>
      <w:r w:rsidR="00303572">
        <w:rPr>
          <w:rFonts w:ascii="Tahoma" w:hAnsi="Tahoma" w:cs="Tahoma"/>
          <w:sz w:val="20"/>
          <w:szCs w:val="20"/>
        </w:rPr>
        <w:t>__________</w:t>
      </w:r>
    </w:p>
    <w:p w14:paraId="1440A4D8" w14:textId="77777777" w:rsidR="003F44C8" w:rsidRDefault="003F44C8" w:rsidP="001957A1">
      <w:pPr>
        <w:jc w:val="both"/>
        <w:rPr>
          <w:rFonts w:ascii="Tahoma" w:hAnsi="Tahoma" w:cs="Tahoma"/>
          <w:sz w:val="20"/>
          <w:szCs w:val="20"/>
        </w:rPr>
      </w:pPr>
    </w:p>
    <w:p w14:paraId="0F00A619" w14:textId="77777777" w:rsidR="0096156F" w:rsidRPr="0096156F" w:rsidRDefault="0096156F" w:rsidP="001957A1">
      <w:pPr>
        <w:jc w:val="both"/>
      </w:pPr>
      <w:r w:rsidRPr="0096156F">
        <w:rPr>
          <w:rFonts w:ascii="Tahoma" w:hAnsi="Tahoma" w:cs="Tahoma"/>
          <w:sz w:val="20"/>
          <w:szCs w:val="20"/>
        </w:rPr>
        <w:t>_____________________________________</w:t>
      </w:r>
      <w:r w:rsidR="003F44C8">
        <w:rPr>
          <w:rFonts w:ascii="Tahoma" w:hAnsi="Tahoma" w:cs="Tahoma"/>
          <w:sz w:val="20"/>
          <w:szCs w:val="20"/>
        </w:rPr>
        <w:t>____________________________________________</w:t>
      </w:r>
    </w:p>
    <w:p w14:paraId="26F0C654" w14:textId="77777777" w:rsidR="0096156F" w:rsidRPr="0096156F" w:rsidRDefault="0096156F" w:rsidP="001957A1">
      <w:pPr>
        <w:jc w:val="both"/>
        <w:rPr>
          <w:rFonts w:ascii="Tahoma" w:hAnsi="Tahoma" w:cs="Tahoma"/>
          <w:sz w:val="20"/>
          <w:szCs w:val="20"/>
        </w:rPr>
      </w:pPr>
    </w:p>
    <w:p w14:paraId="7DF555A9" w14:textId="77777777" w:rsidR="003F44C8" w:rsidRDefault="0096156F" w:rsidP="001957A1">
      <w:pPr>
        <w:jc w:val="both"/>
        <w:rPr>
          <w:rFonts w:ascii="Tahoma" w:hAnsi="Tahoma" w:cs="Tahoma"/>
          <w:sz w:val="20"/>
          <w:szCs w:val="20"/>
        </w:rPr>
      </w:pPr>
      <w:r w:rsidRPr="0096156F">
        <w:rPr>
          <w:rFonts w:ascii="Tahoma" w:hAnsi="Tahoma" w:cs="Tahoma"/>
          <w:sz w:val="20"/>
          <w:szCs w:val="20"/>
        </w:rPr>
        <w:t>Città ______________________</w:t>
      </w:r>
      <w:r w:rsidR="003F44C8">
        <w:rPr>
          <w:rFonts w:ascii="Tahoma" w:hAnsi="Tahoma" w:cs="Tahoma"/>
          <w:sz w:val="20"/>
          <w:szCs w:val="20"/>
        </w:rPr>
        <w:t>_____________</w:t>
      </w:r>
      <w:r w:rsidRPr="0096156F">
        <w:rPr>
          <w:rFonts w:ascii="Tahoma" w:hAnsi="Tahoma" w:cs="Tahoma"/>
          <w:sz w:val="20"/>
          <w:szCs w:val="20"/>
        </w:rPr>
        <w:t xml:space="preserve"> </w:t>
      </w:r>
      <w:r w:rsidR="003F44C8">
        <w:rPr>
          <w:rFonts w:ascii="Tahoma" w:hAnsi="Tahoma" w:cs="Tahoma"/>
          <w:sz w:val="20"/>
          <w:szCs w:val="20"/>
        </w:rPr>
        <w:t>C.A.P.___</w:t>
      </w:r>
      <w:r w:rsidRPr="0096156F">
        <w:rPr>
          <w:rFonts w:ascii="Tahoma" w:hAnsi="Tahoma" w:cs="Tahoma"/>
          <w:sz w:val="20"/>
          <w:szCs w:val="20"/>
        </w:rPr>
        <w:t xml:space="preserve">__________ tel. ____________________ </w:t>
      </w:r>
    </w:p>
    <w:p w14:paraId="47E429BB" w14:textId="77777777" w:rsidR="003F44C8" w:rsidRDefault="003F44C8" w:rsidP="001957A1">
      <w:pPr>
        <w:jc w:val="both"/>
        <w:rPr>
          <w:rFonts w:ascii="Tahoma" w:hAnsi="Tahoma" w:cs="Tahoma"/>
          <w:sz w:val="20"/>
          <w:szCs w:val="20"/>
        </w:rPr>
      </w:pPr>
    </w:p>
    <w:p w14:paraId="1721D629" w14:textId="77777777" w:rsidR="003F44C8" w:rsidRDefault="0096156F" w:rsidP="001957A1">
      <w:pPr>
        <w:jc w:val="both"/>
        <w:rPr>
          <w:rFonts w:ascii="Tahoma" w:hAnsi="Tahoma" w:cs="Tahoma"/>
          <w:sz w:val="20"/>
          <w:szCs w:val="20"/>
        </w:rPr>
      </w:pPr>
      <w:r w:rsidRPr="0096156F">
        <w:rPr>
          <w:rFonts w:ascii="Tahoma" w:hAnsi="Tahoma" w:cs="Tahoma"/>
          <w:sz w:val="20"/>
          <w:szCs w:val="20"/>
        </w:rPr>
        <w:t>e-mail_____________________________________</w:t>
      </w:r>
      <w:r w:rsidR="003F44C8">
        <w:rPr>
          <w:rFonts w:ascii="Tahoma" w:hAnsi="Tahoma" w:cs="Tahoma"/>
          <w:sz w:val="20"/>
          <w:szCs w:val="20"/>
        </w:rPr>
        <w:t>_______________________________________</w:t>
      </w:r>
    </w:p>
    <w:p w14:paraId="0821939A" w14:textId="77777777" w:rsidR="003F44C8" w:rsidRDefault="003F44C8" w:rsidP="001957A1">
      <w:pPr>
        <w:jc w:val="both"/>
        <w:rPr>
          <w:rFonts w:ascii="Tahoma" w:hAnsi="Tahoma" w:cs="Tahoma"/>
          <w:sz w:val="20"/>
          <w:szCs w:val="20"/>
        </w:rPr>
      </w:pPr>
    </w:p>
    <w:p w14:paraId="0B2830F9" w14:textId="77777777" w:rsidR="0096156F" w:rsidRPr="0096156F" w:rsidRDefault="0096156F" w:rsidP="001957A1">
      <w:pPr>
        <w:jc w:val="both"/>
      </w:pPr>
      <w:r w:rsidRPr="0096156F">
        <w:rPr>
          <w:rFonts w:ascii="Tahoma" w:hAnsi="Tahoma" w:cs="Tahoma"/>
          <w:sz w:val="20"/>
          <w:szCs w:val="20"/>
        </w:rPr>
        <w:t>Posta</w:t>
      </w:r>
      <w:r w:rsidR="003F44C8">
        <w:rPr>
          <w:rFonts w:ascii="Tahoma" w:hAnsi="Tahoma" w:cs="Tahoma"/>
          <w:sz w:val="20"/>
          <w:szCs w:val="20"/>
        </w:rPr>
        <w:t xml:space="preserve"> </w:t>
      </w:r>
      <w:r w:rsidRPr="0096156F">
        <w:rPr>
          <w:rFonts w:ascii="Tahoma" w:hAnsi="Tahoma" w:cs="Tahoma"/>
          <w:sz w:val="20"/>
          <w:szCs w:val="20"/>
        </w:rPr>
        <w:t>certificata______________________________________</w:t>
      </w:r>
      <w:r w:rsidR="003F44C8">
        <w:rPr>
          <w:rFonts w:ascii="Tahoma" w:hAnsi="Tahoma" w:cs="Tahoma"/>
          <w:sz w:val="20"/>
          <w:szCs w:val="20"/>
        </w:rPr>
        <w:t>______________________________</w:t>
      </w:r>
    </w:p>
    <w:p w14:paraId="1FEB7283" w14:textId="77777777" w:rsidR="0096156F" w:rsidRPr="0096156F" w:rsidRDefault="0096156F" w:rsidP="001957A1">
      <w:pPr>
        <w:jc w:val="both"/>
        <w:rPr>
          <w:rFonts w:ascii="Tahoma" w:hAnsi="Tahoma" w:cs="Tahoma"/>
          <w:sz w:val="20"/>
          <w:szCs w:val="20"/>
        </w:rPr>
      </w:pPr>
    </w:p>
    <w:p w14:paraId="2694CBF5" w14:textId="77777777" w:rsidR="003F44C8" w:rsidRDefault="0096156F" w:rsidP="001957A1">
      <w:pPr>
        <w:jc w:val="both"/>
        <w:rPr>
          <w:rFonts w:ascii="Tahoma" w:hAnsi="Tahoma" w:cs="Tahoma"/>
          <w:sz w:val="20"/>
          <w:szCs w:val="20"/>
        </w:rPr>
      </w:pPr>
      <w:r w:rsidRPr="0096156F">
        <w:rPr>
          <w:rFonts w:ascii="Tahoma" w:hAnsi="Tahoma" w:cs="Tahoma"/>
          <w:sz w:val="20"/>
          <w:szCs w:val="20"/>
        </w:rPr>
        <w:t>persona da contattare   _________________________________________</w:t>
      </w:r>
      <w:r w:rsidR="003F44C8">
        <w:rPr>
          <w:rFonts w:ascii="Tahoma" w:hAnsi="Tahoma" w:cs="Tahoma"/>
          <w:sz w:val="20"/>
          <w:szCs w:val="20"/>
        </w:rPr>
        <w:t>____________________</w:t>
      </w:r>
    </w:p>
    <w:p w14:paraId="35612A9B" w14:textId="77777777" w:rsidR="003F44C8" w:rsidRDefault="003F44C8" w:rsidP="001957A1">
      <w:pPr>
        <w:jc w:val="both"/>
        <w:rPr>
          <w:rFonts w:ascii="Tahoma" w:hAnsi="Tahoma" w:cs="Tahoma"/>
          <w:sz w:val="20"/>
          <w:szCs w:val="20"/>
        </w:rPr>
      </w:pPr>
    </w:p>
    <w:p w14:paraId="6BAC436A" w14:textId="77777777" w:rsidR="0096156F" w:rsidRPr="0096156F" w:rsidRDefault="0096156F" w:rsidP="001957A1">
      <w:pPr>
        <w:jc w:val="both"/>
      </w:pPr>
      <w:r w:rsidRPr="0096156F">
        <w:rPr>
          <w:rFonts w:ascii="Tahoma" w:hAnsi="Tahoma" w:cs="Tahoma"/>
          <w:sz w:val="20"/>
          <w:szCs w:val="20"/>
        </w:rPr>
        <w:t>tel _____________________________</w:t>
      </w:r>
      <w:r w:rsidR="003F44C8">
        <w:rPr>
          <w:rFonts w:ascii="Tahoma" w:hAnsi="Tahoma" w:cs="Tahoma"/>
          <w:sz w:val="20"/>
          <w:szCs w:val="20"/>
        </w:rPr>
        <w:t xml:space="preserve"> cell _____________________________________________</w:t>
      </w:r>
    </w:p>
    <w:p w14:paraId="4AA321CF" w14:textId="77777777" w:rsidR="0096156F" w:rsidRPr="0096156F" w:rsidRDefault="0096156F" w:rsidP="001957A1">
      <w:pPr>
        <w:jc w:val="both"/>
        <w:rPr>
          <w:rFonts w:ascii="Tahoma" w:hAnsi="Tahoma" w:cs="Tahoma"/>
          <w:sz w:val="20"/>
          <w:szCs w:val="20"/>
        </w:rPr>
      </w:pPr>
    </w:p>
    <w:p w14:paraId="6F54D60B" w14:textId="77777777" w:rsidR="003F44C8" w:rsidRDefault="0096156F" w:rsidP="001957A1">
      <w:pPr>
        <w:jc w:val="both"/>
        <w:rPr>
          <w:rFonts w:ascii="Tahoma" w:hAnsi="Tahoma" w:cs="Tahoma"/>
          <w:sz w:val="20"/>
          <w:szCs w:val="20"/>
        </w:rPr>
      </w:pPr>
      <w:r w:rsidRPr="0096156F">
        <w:rPr>
          <w:rFonts w:ascii="Tahoma" w:hAnsi="Tahoma" w:cs="Tahoma"/>
          <w:sz w:val="20"/>
          <w:szCs w:val="20"/>
        </w:rPr>
        <w:t>e-mail___________________________________________________</w:t>
      </w:r>
      <w:r w:rsidR="003F44C8">
        <w:rPr>
          <w:rFonts w:ascii="Tahoma" w:hAnsi="Tahoma" w:cs="Tahoma"/>
          <w:sz w:val="20"/>
          <w:szCs w:val="20"/>
        </w:rPr>
        <w:t>_________________________</w:t>
      </w:r>
    </w:p>
    <w:p w14:paraId="24A447A7" w14:textId="77777777" w:rsidR="003F44C8" w:rsidRDefault="003F44C8" w:rsidP="001957A1">
      <w:pPr>
        <w:jc w:val="both"/>
        <w:rPr>
          <w:rFonts w:ascii="Tahoma" w:hAnsi="Tahoma" w:cs="Tahoma"/>
          <w:sz w:val="20"/>
          <w:szCs w:val="20"/>
        </w:rPr>
      </w:pPr>
    </w:p>
    <w:p w14:paraId="4D5D9B9F" w14:textId="77777777" w:rsidR="0096156F" w:rsidRPr="0096156F" w:rsidRDefault="0096156F" w:rsidP="001957A1">
      <w:pPr>
        <w:jc w:val="both"/>
      </w:pPr>
      <w:r w:rsidRPr="0096156F">
        <w:rPr>
          <w:rFonts w:ascii="Tahoma" w:hAnsi="Tahoma" w:cs="Tahoma"/>
          <w:sz w:val="20"/>
          <w:szCs w:val="20"/>
        </w:rPr>
        <w:t>ruolo ricoperto ________________________</w:t>
      </w:r>
      <w:r w:rsidR="003F44C8">
        <w:rPr>
          <w:rFonts w:ascii="Tahoma" w:hAnsi="Tahoma" w:cs="Tahoma"/>
          <w:sz w:val="20"/>
          <w:szCs w:val="20"/>
        </w:rPr>
        <w:t>_____________________________________________</w:t>
      </w:r>
    </w:p>
    <w:p w14:paraId="1B280751" w14:textId="77777777" w:rsidR="0096156F" w:rsidRPr="0096156F" w:rsidRDefault="0096156F" w:rsidP="001957A1">
      <w:pPr>
        <w:jc w:val="both"/>
        <w:rPr>
          <w:rFonts w:ascii="Tahoma" w:hAnsi="Tahoma" w:cs="Tahoma"/>
          <w:sz w:val="20"/>
          <w:szCs w:val="20"/>
        </w:rPr>
      </w:pPr>
    </w:p>
    <w:p w14:paraId="69AD7F1F" w14:textId="77777777" w:rsidR="003F44C8" w:rsidRDefault="0096156F" w:rsidP="001957A1">
      <w:pPr>
        <w:jc w:val="both"/>
        <w:rPr>
          <w:rFonts w:ascii="Tahoma" w:hAnsi="Tahoma" w:cs="Tahoma"/>
          <w:sz w:val="20"/>
          <w:szCs w:val="20"/>
        </w:rPr>
      </w:pPr>
      <w:r w:rsidRPr="0096156F">
        <w:rPr>
          <w:rFonts w:ascii="Tahoma" w:hAnsi="Tahoma" w:cs="Tahoma"/>
          <w:sz w:val="20"/>
          <w:szCs w:val="20"/>
        </w:rPr>
        <w:t xml:space="preserve">denominazione esatta della società (da riportare nella cartellonistica del modulo espositivo, nella segnaletica dello stand e nel materiale promo-pubblicitario) </w:t>
      </w:r>
    </w:p>
    <w:p w14:paraId="3FF2BA27" w14:textId="77777777" w:rsidR="003F44C8" w:rsidRDefault="003F44C8" w:rsidP="001957A1">
      <w:pPr>
        <w:jc w:val="both"/>
        <w:rPr>
          <w:rFonts w:ascii="Tahoma" w:hAnsi="Tahoma" w:cs="Tahoma"/>
          <w:sz w:val="20"/>
          <w:szCs w:val="20"/>
        </w:rPr>
      </w:pPr>
    </w:p>
    <w:p w14:paraId="5DDC479A" w14:textId="77777777" w:rsidR="0096156F" w:rsidRPr="0096156F" w:rsidRDefault="0096156F" w:rsidP="001957A1">
      <w:pPr>
        <w:jc w:val="both"/>
      </w:pPr>
      <w:r w:rsidRPr="0096156F">
        <w:rPr>
          <w:rFonts w:ascii="Tahoma" w:hAnsi="Tahoma" w:cs="Tahoma"/>
          <w:sz w:val="20"/>
          <w:szCs w:val="20"/>
        </w:rPr>
        <w:t>__________________________________________________________</w:t>
      </w:r>
      <w:r w:rsidR="003F44C8">
        <w:rPr>
          <w:rFonts w:ascii="Tahoma" w:hAnsi="Tahoma" w:cs="Tahoma"/>
          <w:sz w:val="20"/>
          <w:szCs w:val="20"/>
        </w:rPr>
        <w:t>________________________</w:t>
      </w:r>
    </w:p>
    <w:p w14:paraId="66B3CC30" w14:textId="77777777" w:rsidR="0096156F" w:rsidRPr="0096156F" w:rsidRDefault="0096156F" w:rsidP="001957A1">
      <w:pPr>
        <w:jc w:val="both"/>
        <w:rPr>
          <w:rFonts w:ascii="Tahoma" w:hAnsi="Tahoma" w:cs="Tahoma"/>
          <w:sz w:val="20"/>
          <w:szCs w:val="20"/>
        </w:rPr>
      </w:pPr>
    </w:p>
    <w:p w14:paraId="1AAD4733" w14:textId="77777777" w:rsidR="003F44C8" w:rsidRDefault="0096156F" w:rsidP="001957A1">
      <w:pPr>
        <w:jc w:val="both"/>
        <w:rPr>
          <w:rFonts w:ascii="Tahoma" w:hAnsi="Tahoma" w:cs="Tahoma"/>
          <w:sz w:val="20"/>
          <w:szCs w:val="20"/>
        </w:rPr>
      </w:pPr>
      <w:r w:rsidRPr="0096156F">
        <w:rPr>
          <w:rFonts w:ascii="Tahoma" w:hAnsi="Tahoma" w:cs="Tahoma"/>
          <w:sz w:val="20"/>
          <w:szCs w:val="20"/>
        </w:rPr>
        <w:t xml:space="preserve">area territoriale di riferimento (di operatività, es: “Lazio” oppure “Italia”)    </w:t>
      </w:r>
    </w:p>
    <w:p w14:paraId="04912960" w14:textId="77777777" w:rsidR="003F44C8" w:rsidRDefault="003F44C8" w:rsidP="001957A1">
      <w:pPr>
        <w:jc w:val="both"/>
        <w:rPr>
          <w:rFonts w:ascii="Tahoma" w:hAnsi="Tahoma" w:cs="Tahoma"/>
          <w:sz w:val="20"/>
          <w:szCs w:val="20"/>
        </w:rPr>
      </w:pPr>
    </w:p>
    <w:p w14:paraId="4FED040B" w14:textId="77777777" w:rsidR="0096156F" w:rsidRPr="0096156F" w:rsidRDefault="0096156F" w:rsidP="001957A1">
      <w:pPr>
        <w:jc w:val="both"/>
      </w:pPr>
      <w:r w:rsidRPr="0096156F">
        <w:rPr>
          <w:rFonts w:ascii="Tahoma" w:hAnsi="Tahoma" w:cs="Tahoma"/>
          <w:sz w:val="20"/>
          <w:szCs w:val="20"/>
        </w:rPr>
        <w:t>______________________________</w:t>
      </w:r>
      <w:r w:rsidR="003F44C8">
        <w:rPr>
          <w:rFonts w:ascii="Tahoma" w:hAnsi="Tahoma" w:cs="Tahoma"/>
          <w:sz w:val="20"/>
          <w:szCs w:val="20"/>
        </w:rPr>
        <w:t>____________________________________________________</w:t>
      </w:r>
    </w:p>
    <w:p w14:paraId="52C0EE5D" w14:textId="77777777" w:rsidR="003F44C8" w:rsidRDefault="003F44C8" w:rsidP="001957A1">
      <w:pPr>
        <w:jc w:val="both"/>
        <w:rPr>
          <w:rFonts w:ascii="Tahoma" w:hAnsi="Tahoma" w:cs="Tahoma"/>
          <w:sz w:val="20"/>
          <w:szCs w:val="20"/>
        </w:rPr>
      </w:pPr>
    </w:p>
    <w:p w14:paraId="4E8553DB" w14:textId="77777777" w:rsidR="00527854" w:rsidRDefault="00527854" w:rsidP="00527854">
      <w:pPr>
        <w:jc w:val="center"/>
        <w:rPr>
          <w:rFonts w:ascii="Tahoma" w:hAnsi="Tahoma" w:cs="Tahoma"/>
          <w:sz w:val="20"/>
          <w:szCs w:val="20"/>
        </w:rPr>
      </w:pPr>
    </w:p>
    <w:p w14:paraId="6BEECBE0" w14:textId="77777777" w:rsidR="00527854" w:rsidRDefault="00527854" w:rsidP="00527854">
      <w:pPr>
        <w:jc w:val="center"/>
        <w:rPr>
          <w:rFonts w:ascii="Tahoma" w:hAnsi="Tahoma" w:cs="Tahoma"/>
          <w:sz w:val="20"/>
          <w:szCs w:val="20"/>
        </w:rPr>
      </w:pPr>
    </w:p>
    <w:p w14:paraId="43104FFA" w14:textId="77777777" w:rsidR="00527854" w:rsidRDefault="009B2E4A" w:rsidP="00527854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63D9108C" w14:textId="77777777" w:rsidR="0096156F" w:rsidRDefault="0096156F" w:rsidP="009B2E4A">
      <w:pPr>
        <w:jc w:val="center"/>
        <w:rPr>
          <w:rFonts w:ascii="Tahoma" w:hAnsi="Tahoma" w:cs="Tahoma"/>
          <w:sz w:val="20"/>
          <w:szCs w:val="20"/>
        </w:rPr>
      </w:pPr>
      <w:r w:rsidRPr="0096156F">
        <w:rPr>
          <w:rFonts w:ascii="Tahoma" w:hAnsi="Tahoma" w:cs="Tahoma"/>
          <w:sz w:val="20"/>
          <w:szCs w:val="20"/>
        </w:rPr>
        <w:lastRenderedPageBreak/>
        <w:t>DICHIARA</w:t>
      </w:r>
    </w:p>
    <w:p w14:paraId="195CA5D3" w14:textId="77777777" w:rsidR="009B2E4A" w:rsidRDefault="009B2E4A" w:rsidP="009B2E4A">
      <w:pPr>
        <w:jc w:val="center"/>
        <w:rPr>
          <w:rFonts w:ascii="Tahoma" w:hAnsi="Tahoma" w:cs="Tahoma"/>
          <w:sz w:val="20"/>
          <w:szCs w:val="20"/>
        </w:rPr>
      </w:pPr>
    </w:p>
    <w:p w14:paraId="125256C3" w14:textId="77777777" w:rsidR="009B2E4A" w:rsidRPr="009B2E4A" w:rsidRDefault="009B2E4A" w:rsidP="009B2E4A">
      <w:pPr>
        <w:jc w:val="center"/>
        <w:rPr>
          <w:rFonts w:ascii="Tahoma" w:hAnsi="Tahoma" w:cs="Tahoma"/>
          <w:sz w:val="20"/>
          <w:szCs w:val="20"/>
        </w:rPr>
      </w:pPr>
    </w:p>
    <w:p w14:paraId="7BD738C6" w14:textId="77777777" w:rsidR="0096156F" w:rsidRDefault="0096156F" w:rsidP="001957A1">
      <w:pPr>
        <w:jc w:val="both"/>
        <w:rPr>
          <w:rFonts w:ascii="Tahoma" w:hAnsi="Tahoma" w:cs="Tahoma"/>
          <w:sz w:val="20"/>
          <w:szCs w:val="20"/>
        </w:rPr>
      </w:pPr>
      <w:r w:rsidRPr="0096156F">
        <w:rPr>
          <w:rFonts w:ascii="Tahoma" w:eastAsia="Tahoma" w:hAnsi="Tahoma" w:cs="Tahoma"/>
          <w:sz w:val="20"/>
          <w:szCs w:val="20"/>
        </w:rPr>
        <w:t xml:space="preserve">□ </w:t>
      </w:r>
      <w:r w:rsidRPr="0096156F">
        <w:rPr>
          <w:rFonts w:ascii="Tahoma" w:hAnsi="Tahoma" w:cs="Tahoma"/>
          <w:sz w:val="20"/>
          <w:szCs w:val="20"/>
        </w:rPr>
        <w:t>di possedere le prerogative previste nel documento sui “Requisiti qualitativi di base dell’offerta congressuale”, allegato alla circolare di adesione;</w:t>
      </w:r>
    </w:p>
    <w:p w14:paraId="0AA9FE24" w14:textId="77777777" w:rsidR="006E1C85" w:rsidRPr="0096156F" w:rsidRDefault="006E1C85" w:rsidP="001957A1">
      <w:pPr>
        <w:jc w:val="both"/>
      </w:pPr>
    </w:p>
    <w:p w14:paraId="36876872" w14:textId="77777777" w:rsidR="0096156F" w:rsidRPr="0096156F" w:rsidRDefault="0096156F" w:rsidP="001957A1">
      <w:pPr>
        <w:jc w:val="both"/>
      </w:pPr>
      <w:r w:rsidRPr="0096156F">
        <w:rPr>
          <w:rFonts w:ascii="Tahoma" w:eastAsia="Tahoma" w:hAnsi="Tahoma" w:cs="Tahoma"/>
          <w:sz w:val="20"/>
          <w:szCs w:val="20"/>
        </w:rPr>
        <w:t xml:space="preserve">□ </w:t>
      </w:r>
      <w:r w:rsidRPr="0096156F">
        <w:rPr>
          <w:rFonts w:ascii="Tahoma" w:hAnsi="Tahoma" w:cs="Tahoma"/>
          <w:sz w:val="20"/>
          <w:szCs w:val="20"/>
        </w:rPr>
        <w:t xml:space="preserve">di voler partecipare alla manifestazione di settore </w:t>
      </w:r>
      <w:r w:rsidR="00A96551" w:rsidRPr="00A96551">
        <w:rPr>
          <w:rFonts w:ascii="Tahoma" w:hAnsi="Tahoma" w:cs="Tahoma"/>
          <w:sz w:val="20"/>
          <w:szCs w:val="20"/>
        </w:rPr>
        <w:t xml:space="preserve">IBTM World (Barcellona, 19-21 </w:t>
      </w:r>
      <w:r w:rsidR="006B7C1F">
        <w:rPr>
          <w:rFonts w:ascii="Tahoma" w:hAnsi="Tahoma" w:cs="Tahoma"/>
          <w:sz w:val="20"/>
          <w:szCs w:val="20"/>
        </w:rPr>
        <w:t>novembre</w:t>
      </w:r>
      <w:r w:rsidR="00A96551" w:rsidRPr="00A96551">
        <w:rPr>
          <w:rFonts w:ascii="Tahoma" w:hAnsi="Tahoma" w:cs="Tahoma"/>
          <w:sz w:val="20"/>
          <w:szCs w:val="20"/>
        </w:rPr>
        <w:t xml:space="preserve"> 2019)</w:t>
      </w:r>
      <w:r w:rsidRPr="0096156F">
        <w:rPr>
          <w:rFonts w:ascii="Tahoma" w:hAnsi="Tahoma" w:cs="Tahoma"/>
          <w:sz w:val="20"/>
          <w:szCs w:val="20"/>
        </w:rPr>
        <w:t xml:space="preserve"> in quanto appartenente ad una delle seguenti categorie (barrare soltanto UNA delle caselle sottostanti): </w:t>
      </w:r>
    </w:p>
    <w:p w14:paraId="03BEAE31" w14:textId="77777777" w:rsidR="0096156F" w:rsidRPr="0096156F" w:rsidRDefault="0096156F" w:rsidP="001957A1">
      <w:pPr>
        <w:jc w:val="both"/>
      </w:pPr>
    </w:p>
    <w:p w14:paraId="452D39EF" w14:textId="77777777" w:rsidR="0096156F" w:rsidRPr="00E92E2B" w:rsidRDefault="0096156F" w:rsidP="001957A1">
      <w:pPr>
        <w:widowControl w:val="0"/>
        <w:numPr>
          <w:ilvl w:val="0"/>
          <w:numId w:val="7"/>
        </w:numPr>
        <w:spacing w:after="200"/>
        <w:jc w:val="both"/>
        <w:rPr>
          <w:lang w:val="en-US"/>
        </w:rPr>
      </w:pPr>
      <w:bookmarkStart w:id="1" w:name="_Hlk2330501"/>
      <w:r w:rsidRPr="00E92E2B">
        <w:rPr>
          <w:rFonts w:cs="Calibri"/>
          <w:b/>
          <w:bCs/>
          <w:sz w:val="22"/>
          <w:szCs w:val="22"/>
          <w:lang w:val="en-US"/>
        </w:rPr>
        <w:t>Des</w:t>
      </w:r>
      <w:bookmarkEnd w:id="1"/>
      <w:r w:rsidRPr="00E92E2B">
        <w:rPr>
          <w:rFonts w:cs="Calibri"/>
          <w:b/>
          <w:bCs/>
          <w:sz w:val="22"/>
          <w:szCs w:val="22"/>
          <w:lang w:val="en-US"/>
        </w:rPr>
        <w:t xml:space="preserve">tination Marketing </w:t>
      </w:r>
      <w:r w:rsidR="003F44C8" w:rsidRPr="00E92E2B">
        <w:rPr>
          <w:rFonts w:cs="Calibri"/>
          <w:b/>
          <w:bCs/>
          <w:sz w:val="22"/>
          <w:szCs w:val="22"/>
          <w:lang w:val="en-US"/>
        </w:rPr>
        <w:t>Organization</w:t>
      </w:r>
      <w:r w:rsidRPr="00E92E2B">
        <w:rPr>
          <w:rFonts w:cs="Calibri"/>
          <w:b/>
          <w:bCs/>
          <w:sz w:val="22"/>
          <w:szCs w:val="22"/>
          <w:lang w:val="en-US"/>
        </w:rPr>
        <w:t xml:space="preserve"> e Convention &amp; Visitors Bureau</w:t>
      </w:r>
    </w:p>
    <w:p w14:paraId="73145F23" w14:textId="77777777" w:rsidR="003F44C8" w:rsidRPr="00E92E2B" w:rsidRDefault="0096156F" w:rsidP="001957A1">
      <w:pPr>
        <w:widowControl w:val="0"/>
        <w:numPr>
          <w:ilvl w:val="0"/>
          <w:numId w:val="7"/>
        </w:numPr>
        <w:spacing w:after="200"/>
        <w:jc w:val="both"/>
      </w:pPr>
      <w:r w:rsidRPr="00E92E2B">
        <w:rPr>
          <w:rFonts w:cs="Calibri"/>
          <w:b/>
          <w:bCs/>
          <w:sz w:val="22"/>
          <w:szCs w:val="22"/>
        </w:rPr>
        <w:t>Convention Bureau Territoriale</w:t>
      </w:r>
    </w:p>
    <w:p w14:paraId="6F92AF55" w14:textId="77777777" w:rsidR="0096156F" w:rsidRPr="00E92E2B" w:rsidRDefault="0096156F" w:rsidP="001957A1">
      <w:pPr>
        <w:widowControl w:val="0"/>
        <w:numPr>
          <w:ilvl w:val="0"/>
          <w:numId w:val="7"/>
        </w:numPr>
        <w:spacing w:after="200"/>
        <w:jc w:val="both"/>
      </w:pPr>
      <w:r w:rsidRPr="00E92E2B">
        <w:rPr>
          <w:rFonts w:cs="Calibri"/>
          <w:b/>
          <w:bCs/>
          <w:sz w:val="22"/>
          <w:szCs w:val="22"/>
        </w:rPr>
        <w:t>Club di Prodotto e Aggregazione d’imprese congressuali ed eventi</w:t>
      </w:r>
    </w:p>
    <w:p w14:paraId="695D4630" w14:textId="77777777" w:rsidR="0096156F" w:rsidRPr="00E92E2B" w:rsidRDefault="0096156F" w:rsidP="001957A1">
      <w:pPr>
        <w:widowControl w:val="0"/>
        <w:numPr>
          <w:ilvl w:val="0"/>
          <w:numId w:val="7"/>
        </w:numPr>
        <w:spacing w:after="200"/>
        <w:jc w:val="both"/>
      </w:pPr>
      <w:r w:rsidRPr="00E92E2B">
        <w:rPr>
          <w:rFonts w:cs="Calibri"/>
          <w:b/>
          <w:bCs/>
          <w:sz w:val="22"/>
          <w:szCs w:val="22"/>
        </w:rPr>
        <w:t>Sedi per eventi (centri congressi – alberghi congressuali – dimore storiche – spazi per grandi eventi – spazi istituzionali – spazi non convenzionali)</w:t>
      </w:r>
    </w:p>
    <w:p w14:paraId="3A5A9873" w14:textId="77777777" w:rsidR="0096156F" w:rsidRPr="00E92E2B" w:rsidRDefault="0096156F" w:rsidP="001957A1">
      <w:pPr>
        <w:widowControl w:val="0"/>
        <w:numPr>
          <w:ilvl w:val="0"/>
          <w:numId w:val="7"/>
        </w:numPr>
        <w:spacing w:after="200"/>
        <w:jc w:val="both"/>
      </w:pPr>
      <w:r w:rsidRPr="00E92E2B">
        <w:rPr>
          <w:rFonts w:cs="Calibri"/>
          <w:b/>
          <w:bCs/>
          <w:sz w:val="22"/>
          <w:szCs w:val="22"/>
        </w:rPr>
        <w:t>Agenzia di organizzazione di convegni, congressi, eventi motivazionali, lanci prodotto, esposizioni, seminari; Agenzie di Viaggio e di Comunicazione con specifici dipartimenti di organizzazione eventi.</w:t>
      </w:r>
    </w:p>
    <w:p w14:paraId="409734AA" w14:textId="77777777" w:rsidR="0096156F" w:rsidRPr="00E92E2B" w:rsidRDefault="0096156F" w:rsidP="001957A1">
      <w:pPr>
        <w:widowControl w:val="0"/>
        <w:numPr>
          <w:ilvl w:val="0"/>
          <w:numId w:val="7"/>
        </w:numPr>
        <w:spacing w:after="200"/>
        <w:jc w:val="both"/>
      </w:pPr>
      <w:r w:rsidRPr="00E92E2B">
        <w:rPr>
          <w:rFonts w:cs="Calibri"/>
          <w:b/>
          <w:bCs/>
          <w:sz w:val="22"/>
          <w:szCs w:val="22"/>
        </w:rPr>
        <w:t>Aziende e Agenzie di servizi e consulenza congressuale</w:t>
      </w:r>
    </w:p>
    <w:p w14:paraId="03CC4324" w14:textId="77777777" w:rsidR="0096156F" w:rsidRPr="0096156F" w:rsidRDefault="0096156F" w:rsidP="001957A1">
      <w:pPr>
        <w:widowControl w:val="0"/>
        <w:jc w:val="both"/>
        <w:rPr>
          <w:rFonts w:cs="Calibri"/>
          <w:b/>
          <w:bCs/>
          <w:sz w:val="22"/>
          <w:szCs w:val="22"/>
        </w:rPr>
      </w:pPr>
    </w:p>
    <w:p w14:paraId="4E386656" w14:textId="77777777" w:rsidR="00CD09E6" w:rsidRDefault="0096156F" w:rsidP="001957A1">
      <w:pPr>
        <w:jc w:val="both"/>
        <w:rPr>
          <w:rFonts w:ascii="Tahoma" w:hAnsi="Tahoma" w:cs="Tahoma"/>
          <w:sz w:val="20"/>
          <w:szCs w:val="20"/>
        </w:rPr>
      </w:pPr>
      <w:r w:rsidRPr="0096156F">
        <w:rPr>
          <w:rFonts w:ascii="Tahoma" w:eastAsia="Tahoma" w:hAnsi="Tahoma" w:cs="Tahoma"/>
          <w:sz w:val="20"/>
          <w:szCs w:val="20"/>
        </w:rPr>
        <w:t xml:space="preserve">□ </w:t>
      </w:r>
      <w:r w:rsidRPr="0096156F">
        <w:rPr>
          <w:rFonts w:ascii="Tahoma" w:hAnsi="Tahoma" w:cs="Tahoma"/>
          <w:sz w:val="20"/>
          <w:szCs w:val="20"/>
        </w:rPr>
        <w:t xml:space="preserve">di voler, a tal fine, prenotare un proprio spazio espositivo c/o </w:t>
      </w:r>
      <w:r w:rsidR="00A96551">
        <w:rPr>
          <w:rFonts w:ascii="Tahoma" w:hAnsi="Tahoma" w:cs="Tahoma"/>
          <w:sz w:val="20"/>
          <w:szCs w:val="20"/>
        </w:rPr>
        <w:t>IBTM World</w:t>
      </w:r>
      <w:r w:rsidR="00D70E7C">
        <w:rPr>
          <w:rFonts w:ascii="Tahoma" w:hAnsi="Tahoma" w:cs="Tahoma"/>
          <w:sz w:val="20"/>
          <w:szCs w:val="20"/>
        </w:rPr>
        <w:t xml:space="preserve"> </w:t>
      </w:r>
      <w:r w:rsidRPr="0096156F">
        <w:rPr>
          <w:rFonts w:ascii="Tahoma" w:hAnsi="Tahoma" w:cs="Tahoma"/>
          <w:sz w:val="20"/>
          <w:szCs w:val="20"/>
        </w:rPr>
        <w:t>201</w:t>
      </w:r>
      <w:r w:rsidR="00B73BF1">
        <w:rPr>
          <w:rFonts w:ascii="Tahoma" w:hAnsi="Tahoma" w:cs="Tahoma"/>
          <w:sz w:val="20"/>
          <w:szCs w:val="20"/>
        </w:rPr>
        <w:t>9</w:t>
      </w:r>
      <w:r w:rsidRPr="0096156F">
        <w:rPr>
          <w:rFonts w:ascii="Tahoma" w:hAnsi="Tahoma" w:cs="Tahoma"/>
          <w:sz w:val="20"/>
          <w:szCs w:val="20"/>
        </w:rPr>
        <w:t xml:space="preserve"> composto da nr. 1 modulo standard nello stand Italia. </w:t>
      </w:r>
    </w:p>
    <w:p w14:paraId="64BADC2A" w14:textId="77777777" w:rsidR="007A40B7" w:rsidRDefault="007A40B7" w:rsidP="001957A1">
      <w:pPr>
        <w:jc w:val="both"/>
        <w:rPr>
          <w:rFonts w:ascii="Tahoma" w:hAnsi="Tahoma" w:cs="Tahoma"/>
          <w:sz w:val="20"/>
          <w:szCs w:val="20"/>
        </w:rPr>
      </w:pPr>
    </w:p>
    <w:p w14:paraId="6F9D18D0" w14:textId="77777777" w:rsidR="007A40B7" w:rsidRDefault="007A40B7" w:rsidP="001957A1">
      <w:pPr>
        <w:jc w:val="both"/>
        <w:rPr>
          <w:rFonts w:ascii="Tahoma" w:hAnsi="Tahoma" w:cs="Tahoma"/>
          <w:sz w:val="20"/>
          <w:szCs w:val="20"/>
        </w:rPr>
      </w:pPr>
      <w:r w:rsidRPr="007A40B7">
        <w:rPr>
          <w:rFonts w:ascii="Tahoma" w:hAnsi="Tahoma" w:cs="Tahoma"/>
          <w:sz w:val="20"/>
          <w:szCs w:val="20"/>
        </w:rPr>
        <w:t xml:space="preserve">□ </w:t>
      </w:r>
      <w:r w:rsidRPr="007A40B7">
        <w:rPr>
          <w:rFonts w:ascii="Tahoma" w:hAnsi="Tahoma" w:cs="Tahoma"/>
          <w:b/>
          <w:bCs/>
          <w:sz w:val="20"/>
          <w:szCs w:val="20"/>
        </w:rPr>
        <w:t>di voler partecipare con un proprio tavolo contrattazioni al Workshop ENIT dedicato al settore MICE che si terrà a Barcellona il 18 novembre 2019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78CDD06E" w14:textId="77777777" w:rsidR="007A40B7" w:rsidRDefault="007A40B7" w:rsidP="001957A1">
      <w:pPr>
        <w:jc w:val="both"/>
        <w:rPr>
          <w:rFonts w:ascii="Tahoma" w:hAnsi="Tahoma" w:cs="Tahoma"/>
          <w:sz w:val="20"/>
          <w:szCs w:val="20"/>
        </w:rPr>
      </w:pPr>
    </w:p>
    <w:p w14:paraId="0AC20952" w14:textId="77777777" w:rsidR="00CD09E6" w:rsidRDefault="00CD09E6" w:rsidP="001957A1">
      <w:pPr>
        <w:jc w:val="both"/>
        <w:rPr>
          <w:rFonts w:ascii="Tahoma" w:hAnsi="Tahoma" w:cs="Tahoma"/>
          <w:sz w:val="20"/>
          <w:szCs w:val="20"/>
        </w:rPr>
      </w:pPr>
    </w:p>
    <w:p w14:paraId="50EC3DEB" w14:textId="77777777" w:rsidR="00CD09E6" w:rsidRDefault="0096156F" w:rsidP="001957A1">
      <w:pPr>
        <w:jc w:val="both"/>
        <w:rPr>
          <w:rFonts w:ascii="Tahoma" w:hAnsi="Tahoma" w:cs="Tahoma"/>
          <w:sz w:val="20"/>
          <w:szCs w:val="20"/>
        </w:rPr>
      </w:pPr>
      <w:r w:rsidRPr="0096156F">
        <w:rPr>
          <w:rFonts w:ascii="Tahoma" w:hAnsi="Tahoma" w:cs="Tahoma"/>
          <w:sz w:val="20"/>
          <w:szCs w:val="20"/>
        </w:rPr>
        <w:t xml:space="preserve">Per tale modulo si impegna a pagare l’importo secondo le condizioni riportate nella relativa circolare, corrispondente </w:t>
      </w:r>
      <w:r w:rsidR="00CD09E6">
        <w:rPr>
          <w:rFonts w:ascii="Tahoma" w:hAnsi="Tahoma" w:cs="Tahoma"/>
          <w:sz w:val="20"/>
          <w:szCs w:val="20"/>
        </w:rPr>
        <w:t>a</w:t>
      </w:r>
      <w:r w:rsidR="00CE56B1">
        <w:rPr>
          <w:rFonts w:ascii="Tahoma" w:hAnsi="Tahoma" w:cs="Tahoma"/>
          <w:sz w:val="20"/>
          <w:szCs w:val="20"/>
        </w:rPr>
        <w:t xml:space="preserve"> </w:t>
      </w:r>
      <w:r w:rsidR="00CE56B1" w:rsidRPr="0096156F">
        <w:rPr>
          <w:rFonts w:ascii="Tahoma" w:hAnsi="Tahoma" w:cs="Tahoma"/>
          <w:sz w:val="20"/>
          <w:szCs w:val="20"/>
        </w:rPr>
        <w:t>(barrare soltanto UNA delle caselle sottostanti</w:t>
      </w:r>
      <w:r w:rsidR="002C3568">
        <w:rPr>
          <w:rFonts w:ascii="Tahoma" w:hAnsi="Tahoma" w:cs="Tahoma"/>
          <w:sz w:val="20"/>
          <w:szCs w:val="20"/>
        </w:rPr>
        <w:t>)</w:t>
      </w:r>
      <w:r w:rsidR="009B2E4A">
        <w:rPr>
          <w:rFonts w:ascii="Tahoma" w:hAnsi="Tahoma" w:cs="Tahoma"/>
          <w:sz w:val="20"/>
          <w:szCs w:val="20"/>
        </w:rPr>
        <w:t>:</w:t>
      </w:r>
    </w:p>
    <w:p w14:paraId="121043E1" w14:textId="77777777" w:rsidR="00CD09E6" w:rsidRDefault="00CD09E6" w:rsidP="001957A1">
      <w:pPr>
        <w:jc w:val="both"/>
        <w:rPr>
          <w:rFonts w:ascii="Tahoma" w:hAnsi="Tahoma" w:cs="Tahoma"/>
          <w:sz w:val="20"/>
          <w:szCs w:val="20"/>
        </w:rPr>
      </w:pPr>
    </w:p>
    <w:p w14:paraId="1508CA9C" w14:textId="77777777" w:rsidR="00CD09E6" w:rsidRPr="00CD09E6" w:rsidRDefault="0096156F" w:rsidP="009B2E4A">
      <w:pPr>
        <w:numPr>
          <w:ilvl w:val="0"/>
          <w:numId w:val="9"/>
        </w:numPr>
        <w:jc w:val="both"/>
        <w:rPr>
          <w:rFonts w:ascii="Tahoma" w:hAnsi="Tahoma" w:cs="Tahoma"/>
          <w:b/>
          <w:sz w:val="20"/>
          <w:szCs w:val="20"/>
        </w:rPr>
      </w:pPr>
      <w:r w:rsidRPr="00CD09E6">
        <w:rPr>
          <w:rFonts w:ascii="Tahoma" w:hAnsi="Tahoma" w:cs="Tahoma"/>
          <w:b/>
          <w:sz w:val="20"/>
          <w:szCs w:val="20"/>
        </w:rPr>
        <w:t xml:space="preserve">Euro </w:t>
      </w:r>
      <w:r w:rsidR="003F44C8" w:rsidRPr="00CD09E6">
        <w:rPr>
          <w:rFonts w:ascii="Tahoma" w:hAnsi="Tahoma" w:cs="Tahoma"/>
          <w:b/>
          <w:sz w:val="20"/>
          <w:szCs w:val="20"/>
        </w:rPr>
        <w:t>5.000</w:t>
      </w:r>
      <w:r w:rsidRPr="00CD09E6">
        <w:rPr>
          <w:rFonts w:ascii="Tahoma" w:hAnsi="Tahoma" w:cs="Tahoma"/>
          <w:b/>
          <w:sz w:val="20"/>
          <w:szCs w:val="20"/>
        </w:rPr>
        <w:t xml:space="preserve">,00 </w:t>
      </w:r>
      <w:r w:rsidR="00D70E7C" w:rsidRPr="00CD09E6">
        <w:rPr>
          <w:rFonts w:ascii="Tahoma" w:hAnsi="Tahoma" w:cs="Tahoma"/>
          <w:b/>
          <w:sz w:val="20"/>
          <w:szCs w:val="20"/>
        </w:rPr>
        <w:t xml:space="preserve">+ </w:t>
      </w:r>
      <w:r w:rsidRPr="00CD09E6">
        <w:rPr>
          <w:rFonts w:ascii="Tahoma" w:hAnsi="Tahoma" w:cs="Tahoma"/>
          <w:b/>
          <w:sz w:val="20"/>
          <w:szCs w:val="20"/>
        </w:rPr>
        <w:t xml:space="preserve">IVA </w:t>
      </w:r>
      <w:r w:rsidR="00D70E7C" w:rsidRPr="00CD09E6">
        <w:rPr>
          <w:rFonts w:ascii="Tahoma" w:hAnsi="Tahoma" w:cs="Tahoma"/>
          <w:b/>
          <w:sz w:val="20"/>
          <w:szCs w:val="20"/>
        </w:rPr>
        <w:t>22%</w:t>
      </w:r>
      <w:r w:rsidRPr="00CD09E6">
        <w:rPr>
          <w:rFonts w:ascii="Tahoma" w:hAnsi="Tahoma" w:cs="Tahoma"/>
          <w:b/>
          <w:sz w:val="20"/>
          <w:szCs w:val="20"/>
        </w:rPr>
        <w:t xml:space="preserve"> </w:t>
      </w:r>
      <w:r w:rsidR="00CD09E6" w:rsidRPr="00CD09E6">
        <w:rPr>
          <w:rFonts w:ascii="Tahoma" w:hAnsi="Tahoma" w:cs="Tahoma"/>
          <w:b/>
          <w:sz w:val="20"/>
          <w:szCs w:val="20"/>
        </w:rPr>
        <w:t>(</w:t>
      </w:r>
      <w:r w:rsidR="00D70E7C" w:rsidRPr="00CD09E6">
        <w:rPr>
          <w:rFonts w:ascii="Tahoma" w:hAnsi="Tahoma" w:cs="Tahoma"/>
          <w:b/>
          <w:sz w:val="20"/>
          <w:szCs w:val="20"/>
        </w:rPr>
        <w:t>quota non soci</w:t>
      </w:r>
      <w:r w:rsidR="00CD09E6" w:rsidRPr="00CD09E6">
        <w:rPr>
          <w:rFonts w:ascii="Tahoma" w:hAnsi="Tahoma" w:cs="Tahoma"/>
          <w:b/>
          <w:sz w:val="20"/>
          <w:szCs w:val="20"/>
        </w:rPr>
        <w:t xml:space="preserve"> Club Italia)   </w:t>
      </w:r>
    </w:p>
    <w:p w14:paraId="0D517B2C" w14:textId="77777777" w:rsidR="00CD09E6" w:rsidRPr="00CD09E6" w:rsidRDefault="00D70E7C" w:rsidP="009B2E4A">
      <w:pPr>
        <w:numPr>
          <w:ilvl w:val="0"/>
          <w:numId w:val="9"/>
        </w:numPr>
        <w:jc w:val="both"/>
        <w:rPr>
          <w:rFonts w:ascii="Tahoma" w:hAnsi="Tahoma" w:cs="Tahoma"/>
          <w:b/>
          <w:sz w:val="20"/>
          <w:szCs w:val="20"/>
        </w:rPr>
      </w:pPr>
      <w:r w:rsidRPr="00CD09E6">
        <w:rPr>
          <w:rFonts w:ascii="Tahoma" w:hAnsi="Tahoma" w:cs="Tahoma"/>
          <w:b/>
          <w:sz w:val="20"/>
          <w:szCs w:val="20"/>
        </w:rPr>
        <w:t>Eur</w:t>
      </w:r>
      <w:r w:rsidR="00CD09E6" w:rsidRPr="00CD09E6">
        <w:rPr>
          <w:rFonts w:ascii="Tahoma" w:hAnsi="Tahoma" w:cs="Tahoma"/>
          <w:b/>
          <w:sz w:val="20"/>
          <w:szCs w:val="20"/>
        </w:rPr>
        <w:t>o</w:t>
      </w:r>
      <w:r w:rsidRPr="00CD09E6">
        <w:rPr>
          <w:rFonts w:ascii="Tahoma" w:hAnsi="Tahoma" w:cs="Tahoma"/>
          <w:b/>
          <w:sz w:val="20"/>
          <w:szCs w:val="20"/>
        </w:rPr>
        <w:t xml:space="preserve"> 4.500.00 + IVA 22% (quota </w:t>
      </w:r>
      <w:r w:rsidR="00CE56B1">
        <w:rPr>
          <w:rFonts w:ascii="Tahoma" w:hAnsi="Tahoma" w:cs="Tahoma"/>
          <w:b/>
          <w:sz w:val="20"/>
          <w:szCs w:val="20"/>
        </w:rPr>
        <w:t>C</w:t>
      </w:r>
      <w:r w:rsidRPr="00CD09E6">
        <w:rPr>
          <w:rFonts w:ascii="Tahoma" w:hAnsi="Tahoma" w:cs="Tahoma"/>
          <w:b/>
          <w:sz w:val="20"/>
          <w:szCs w:val="20"/>
        </w:rPr>
        <w:t>lub Italia standard)</w:t>
      </w:r>
    </w:p>
    <w:p w14:paraId="09EEF8D1" w14:textId="77777777" w:rsidR="0096156F" w:rsidRPr="00CD09E6" w:rsidRDefault="00D70E7C" w:rsidP="009B2E4A">
      <w:pPr>
        <w:numPr>
          <w:ilvl w:val="0"/>
          <w:numId w:val="9"/>
        </w:numPr>
        <w:jc w:val="both"/>
        <w:rPr>
          <w:rFonts w:ascii="Tahoma" w:hAnsi="Tahoma" w:cs="Tahoma"/>
          <w:b/>
          <w:sz w:val="20"/>
          <w:szCs w:val="20"/>
        </w:rPr>
      </w:pPr>
      <w:r w:rsidRPr="00CD09E6">
        <w:rPr>
          <w:rFonts w:ascii="Tahoma" w:hAnsi="Tahoma" w:cs="Tahoma"/>
          <w:b/>
          <w:sz w:val="20"/>
          <w:szCs w:val="20"/>
        </w:rPr>
        <w:t>Euro 4.250,00 + IVA 22% (quota Club Italia Plus</w:t>
      </w:r>
      <w:r w:rsidR="00CD09E6" w:rsidRPr="00CD09E6">
        <w:rPr>
          <w:rFonts w:ascii="Tahoma" w:hAnsi="Tahoma" w:cs="Tahoma"/>
          <w:b/>
          <w:sz w:val="20"/>
          <w:szCs w:val="20"/>
        </w:rPr>
        <w:t>)</w:t>
      </w:r>
    </w:p>
    <w:p w14:paraId="2FCC1563" w14:textId="77777777" w:rsidR="007420D4" w:rsidRDefault="007A40B7" w:rsidP="001957A1">
      <w:pPr>
        <w:jc w:val="both"/>
        <w:rPr>
          <w:b/>
        </w:rPr>
      </w:pPr>
      <w:r>
        <w:rPr>
          <w:b/>
        </w:rPr>
        <w:t xml:space="preserve"> </w:t>
      </w:r>
    </w:p>
    <w:p w14:paraId="435D37EE" w14:textId="77777777" w:rsidR="007A40B7" w:rsidRDefault="007A40B7" w:rsidP="001957A1">
      <w:pPr>
        <w:jc w:val="both"/>
        <w:rPr>
          <w:b/>
        </w:rPr>
      </w:pPr>
      <w:r w:rsidRPr="007A40B7">
        <w:rPr>
          <w:b/>
        </w:rPr>
        <w:t xml:space="preserve">Per coloro che saranno presenti alla Fiera IBTM con un tavolo contrattazioni, la partecipazione al workshop è </w:t>
      </w:r>
      <w:r w:rsidR="002C3568">
        <w:rPr>
          <w:b/>
        </w:rPr>
        <w:t>prevista</w:t>
      </w:r>
      <w:r w:rsidRPr="007A40B7">
        <w:rPr>
          <w:b/>
        </w:rPr>
        <w:t xml:space="preserve"> al prezzo riservato di euro 300,00 IVA esclusa</w:t>
      </w:r>
      <w:r w:rsidR="00D3330C">
        <w:rPr>
          <w:b/>
        </w:rPr>
        <w:t>.</w:t>
      </w:r>
    </w:p>
    <w:p w14:paraId="6A376B71" w14:textId="77777777" w:rsidR="009B2E4A" w:rsidRDefault="009B2E4A" w:rsidP="001957A1">
      <w:pPr>
        <w:jc w:val="both"/>
        <w:rPr>
          <w:b/>
        </w:rPr>
      </w:pPr>
    </w:p>
    <w:p w14:paraId="6B21C0EA" w14:textId="77777777" w:rsidR="009B2E4A" w:rsidRDefault="009B2E4A" w:rsidP="001957A1">
      <w:pPr>
        <w:jc w:val="both"/>
        <w:rPr>
          <w:b/>
        </w:rPr>
      </w:pPr>
    </w:p>
    <w:p w14:paraId="08F2BC4F" w14:textId="77777777" w:rsidR="009B2E4A" w:rsidRDefault="009B2E4A" w:rsidP="001957A1">
      <w:pPr>
        <w:jc w:val="both"/>
        <w:rPr>
          <w:b/>
        </w:rPr>
      </w:pPr>
    </w:p>
    <w:p w14:paraId="632EDA5E" w14:textId="77777777" w:rsidR="009B2E4A" w:rsidRPr="009B2E4A" w:rsidRDefault="009B2E4A" w:rsidP="001957A1">
      <w:pPr>
        <w:jc w:val="both"/>
        <w:rPr>
          <w:bCs/>
        </w:rPr>
      </w:pPr>
      <w:r w:rsidRPr="009B2E4A">
        <w:rPr>
          <w:bCs/>
        </w:rPr>
        <w:t xml:space="preserve">Firma </w:t>
      </w:r>
    </w:p>
    <w:p w14:paraId="177C46C8" w14:textId="77777777" w:rsidR="009B2E4A" w:rsidRPr="009B2E4A" w:rsidRDefault="009B2E4A" w:rsidP="001957A1">
      <w:pPr>
        <w:jc w:val="both"/>
        <w:rPr>
          <w:bCs/>
        </w:rPr>
      </w:pPr>
    </w:p>
    <w:p w14:paraId="15B41916" w14:textId="77777777" w:rsidR="009B2E4A" w:rsidRPr="009B2E4A" w:rsidRDefault="009B2E4A" w:rsidP="001957A1">
      <w:pPr>
        <w:jc w:val="both"/>
        <w:rPr>
          <w:bCs/>
        </w:rPr>
      </w:pPr>
      <w:r w:rsidRPr="009B2E4A">
        <w:rPr>
          <w:bCs/>
        </w:rPr>
        <w:t>__________________</w:t>
      </w:r>
    </w:p>
    <w:sectPr w:rsidR="009B2E4A" w:rsidRPr="009B2E4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1361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C6721" w14:textId="77777777" w:rsidR="00397ECB" w:rsidRDefault="00397ECB">
      <w:r>
        <w:separator/>
      </w:r>
    </w:p>
  </w:endnote>
  <w:endnote w:type="continuationSeparator" w:id="0">
    <w:p w14:paraId="67EDBB9E" w14:textId="77777777" w:rsidR="00397ECB" w:rsidRDefault="0039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A0CC4" w14:textId="77777777" w:rsidR="007420D4" w:rsidRDefault="007420D4">
    <w:pPr>
      <w:pStyle w:val="Pidipagina"/>
      <w:spacing w:line="276" w:lineRule="auto"/>
    </w:pPr>
    <w:r>
      <w:rPr>
        <w:b/>
        <w:color w:val="23579F"/>
        <w:sz w:val="20"/>
        <w:szCs w:val="20"/>
      </w:rPr>
      <w:t>ENIT Agenzia Nazionale del Turismo</w:t>
    </w:r>
  </w:p>
  <w:p w14:paraId="7C2886E1" w14:textId="77777777" w:rsidR="007420D4" w:rsidRDefault="007420D4">
    <w:r>
      <w:rPr>
        <w:sz w:val="20"/>
        <w:szCs w:val="20"/>
      </w:rPr>
      <w:t>Via Marghera, 2 - 00185 Rome</w:t>
    </w:r>
  </w:p>
  <w:p w14:paraId="39CB511C" w14:textId="77777777" w:rsidR="007420D4" w:rsidRPr="008140C5" w:rsidRDefault="007420D4">
    <w:pPr>
      <w:rPr>
        <w:lang w:val="en-US"/>
      </w:rPr>
    </w:pPr>
    <w:r>
      <w:rPr>
        <w:sz w:val="20"/>
        <w:szCs w:val="20"/>
        <w:lang w:val="en-US"/>
      </w:rPr>
      <w:t xml:space="preserve">Ph. +39 06.49.71.455-210 </w:t>
    </w:r>
  </w:p>
  <w:p w14:paraId="47F38440" w14:textId="77777777" w:rsidR="007420D4" w:rsidRPr="00EE4D5E" w:rsidRDefault="009E6137">
    <w:pPr>
      <w:pStyle w:val="Pidipagina"/>
      <w:spacing w:line="276" w:lineRule="auto"/>
      <w:rPr>
        <w:lang w:val="en-US"/>
      </w:rPr>
    </w:pPr>
    <w:hyperlink r:id="rId1" w:history="1">
      <w:r w:rsidR="007420D4">
        <w:rPr>
          <w:rStyle w:val="Collegamentoipertestuale"/>
          <w:sz w:val="20"/>
          <w:szCs w:val="20"/>
          <w:lang w:val="en-US"/>
        </w:rPr>
        <w:t>www.enit.it</w:t>
      </w:r>
    </w:hyperlink>
    <w:r w:rsidR="007420D4">
      <w:rPr>
        <w:color w:val="23579F"/>
        <w:sz w:val="20"/>
        <w:szCs w:val="20"/>
        <w:lang w:val="en-US"/>
      </w:rPr>
      <w:t xml:space="preserve"> – direttore.esecutivo</w:t>
    </w:r>
    <w:r w:rsidR="007420D4">
      <w:rPr>
        <w:rFonts w:cs="Calibri"/>
        <w:color w:val="23579F"/>
        <w:sz w:val="20"/>
        <w:szCs w:val="20"/>
        <w:lang w:val="en-US"/>
      </w:rPr>
      <w:t>@</w:t>
    </w:r>
    <w:r w:rsidR="007420D4">
      <w:rPr>
        <w:color w:val="23579F"/>
        <w:sz w:val="20"/>
        <w:szCs w:val="20"/>
        <w:lang w:val="en-US"/>
      </w:rPr>
      <w:t>enit.it</w:t>
    </w:r>
    <w:r w:rsidR="007420D4">
      <w:rPr>
        <w:color w:val="23579F"/>
        <w:sz w:val="20"/>
        <w:szCs w:val="20"/>
        <w:lang w:val="en-US"/>
      </w:rPr>
      <w:br/>
    </w:r>
    <w:r w:rsidR="007420D4">
      <w:rPr>
        <w:sz w:val="20"/>
        <w:szCs w:val="20"/>
        <w:lang w:val="en-US"/>
      </w:rPr>
      <w:t>Cod. Fisc. 01591590581    Part. IVA 01008391003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88080" w14:textId="77777777" w:rsidR="007420D4" w:rsidRDefault="007420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C6119" w14:textId="77777777" w:rsidR="00397ECB" w:rsidRDefault="00397ECB">
      <w:r>
        <w:separator/>
      </w:r>
    </w:p>
  </w:footnote>
  <w:footnote w:type="continuationSeparator" w:id="0">
    <w:p w14:paraId="77558B70" w14:textId="77777777" w:rsidR="00397ECB" w:rsidRDefault="00397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ED911" w14:textId="59756F88" w:rsidR="007420D4" w:rsidRDefault="002349FD">
    <w:pPr>
      <w:pStyle w:val="Intestazione"/>
    </w:pPr>
    <w:r>
      <w:rPr>
        <w:noProof/>
        <w:color w:val="0070C0"/>
        <w:sz w:val="22"/>
        <w:lang w:eastAsia="it-IT"/>
      </w:rPr>
      <w:drawing>
        <wp:anchor distT="0" distB="0" distL="114935" distR="114935" simplePos="0" relativeHeight="251657728" behindDoc="0" locked="0" layoutInCell="1" allowOverlap="1" wp14:anchorId="5AF05A1E" wp14:editId="6315E169">
          <wp:simplePos x="0" y="0"/>
          <wp:positionH relativeFrom="margin">
            <wp:posOffset>0</wp:posOffset>
          </wp:positionH>
          <wp:positionV relativeFrom="paragraph">
            <wp:posOffset>-473075</wp:posOffset>
          </wp:positionV>
          <wp:extent cx="1719580" cy="589915"/>
          <wp:effectExtent l="0" t="0" r="0" b="635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5899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0D4">
      <w:rPr>
        <w:color w:val="0070C0"/>
        <w:sz w:val="22"/>
      </w:rPr>
      <w:br/>
      <w:t>DIREZIONE ESECUTIVA</w:t>
    </w:r>
    <w:r w:rsidR="007420D4">
      <w:rPr>
        <w:color w:val="0070C0"/>
        <w:sz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4D2D5" w14:textId="77777777" w:rsidR="007420D4" w:rsidRDefault="007420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 Light" w:hAnsi="Calibri Light" w:cs="Calibri Light"/>
        <w:b/>
        <w:bCs/>
        <w:iCs/>
        <w:sz w:val="24"/>
        <w:szCs w:val="24"/>
        <w:lang w:val="it-IT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/>
        <w:b w:val="0"/>
        <w:bCs w:val="0"/>
        <w:i w:val="0"/>
        <w:iCs/>
        <w:caps w:val="0"/>
        <w:smallCaps w:val="0"/>
        <w:strike w:val="0"/>
        <w:dstrike w:val="0"/>
        <w:color w:val="000000"/>
        <w:spacing w:val="1"/>
        <w:w w:val="100"/>
        <w:kern w:val="1"/>
        <w:sz w:val="24"/>
        <w:szCs w:val="24"/>
        <w:highlight w:val="white"/>
        <w:em w:val="none"/>
        <w:lang w:val="it-IT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 Light" w:eastAsia="Times New Roman" w:hAnsi="Calibri Light" w:cs="Calibri Light"/>
        <w:b w:val="0"/>
        <w:bCs w:val="0"/>
        <w:i w:val="0"/>
        <w:iCs/>
        <w:caps w:val="0"/>
        <w:smallCaps w:val="0"/>
        <w:strike w:val="0"/>
        <w:dstrike w:val="0"/>
        <w:color w:val="000000"/>
        <w:spacing w:val="1"/>
        <w:w w:val="100"/>
        <w:kern w:val="1"/>
        <w:sz w:val="24"/>
        <w:szCs w:val="24"/>
        <w:highlight w:val="white"/>
        <w:em w:val="none"/>
        <w:lang w:val="it-IT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 Light" w:eastAsia="Times New Roman" w:hAnsi="Calibri Light" w:cs="Calibri Light"/>
        <w:b w:val="0"/>
        <w:bCs w:val="0"/>
        <w:i w:val="0"/>
        <w:iCs/>
        <w:caps w:val="0"/>
        <w:smallCaps w:val="0"/>
        <w:strike w:val="0"/>
        <w:dstrike w:val="0"/>
        <w:color w:val="000000"/>
        <w:spacing w:val="1"/>
        <w:w w:val="100"/>
        <w:kern w:val="1"/>
        <w:sz w:val="24"/>
        <w:szCs w:val="24"/>
        <w:highlight w:val="white"/>
        <w:em w:val="none"/>
        <w:lang w:val="it-IT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 Light" w:eastAsia="Times New Roman" w:hAnsi="Calibri Light" w:cs="Calibri Light"/>
        <w:b w:val="0"/>
        <w:bCs w:val="0"/>
        <w:i w:val="0"/>
        <w:iCs/>
        <w:caps w:val="0"/>
        <w:smallCaps w:val="0"/>
        <w:strike w:val="0"/>
        <w:dstrike w:val="0"/>
        <w:color w:val="000000"/>
        <w:spacing w:val="1"/>
        <w:w w:val="100"/>
        <w:kern w:val="1"/>
        <w:sz w:val="24"/>
        <w:szCs w:val="24"/>
        <w:highlight w:val="white"/>
        <w:em w:val="none"/>
        <w:lang w:val="it-IT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 Light" w:eastAsia="Times New Roman" w:hAnsi="Calibri Light" w:cs="Calibri Light"/>
        <w:b w:val="0"/>
        <w:bCs w:val="0"/>
        <w:i w:val="0"/>
        <w:iCs/>
        <w:caps w:val="0"/>
        <w:smallCaps w:val="0"/>
        <w:strike w:val="0"/>
        <w:dstrike w:val="0"/>
        <w:color w:val="000000"/>
        <w:spacing w:val="1"/>
        <w:w w:val="100"/>
        <w:kern w:val="1"/>
        <w:sz w:val="24"/>
        <w:szCs w:val="24"/>
        <w:highlight w:val="white"/>
        <w:em w:val="none"/>
        <w:lang w:val="it-IT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 Light" w:eastAsia="Times New Roman" w:hAnsi="Calibri Light" w:cs="Calibri Light"/>
        <w:b w:val="0"/>
        <w:bCs w:val="0"/>
        <w:i w:val="0"/>
        <w:iCs/>
        <w:caps w:val="0"/>
        <w:smallCaps w:val="0"/>
        <w:strike w:val="0"/>
        <w:dstrike w:val="0"/>
        <w:color w:val="000000"/>
        <w:spacing w:val="1"/>
        <w:w w:val="100"/>
        <w:kern w:val="1"/>
        <w:sz w:val="24"/>
        <w:szCs w:val="24"/>
        <w:highlight w:val="white"/>
        <w:em w:val="none"/>
        <w:lang w:val="it-IT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 Light" w:eastAsia="Times New Roman" w:hAnsi="Calibri Light" w:cs="Calibri Light"/>
        <w:b w:val="0"/>
        <w:bCs w:val="0"/>
        <w:i w:val="0"/>
        <w:iCs/>
        <w:caps w:val="0"/>
        <w:smallCaps w:val="0"/>
        <w:strike w:val="0"/>
        <w:dstrike w:val="0"/>
        <w:color w:val="000000"/>
        <w:spacing w:val="1"/>
        <w:w w:val="100"/>
        <w:kern w:val="1"/>
        <w:sz w:val="24"/>
        <w:szCs w:val="24"/>
        <w:highlight w:val="white"/>
        <w:em w:val="none"/>
        <w:lang w:val="it-IT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 Light" w:eastAsia="Times New Roman" w:hAnsi="Calibri Light" w:cs="Calibri Light"/>
        <w:b w:val="0"/>
        <w:bCs w:val="0"/>
        <w:i w:val="0"/>
        <w:iCs/>
        <w:caps w:val="0"/>
        <w:smallCaps w:val="0"/>
        <w:strike w:val="0"/>
        <w:dstrike w:val="0"/>
        <w:color w:val="000000"/>
        <w:spacing w:val="1"/>
        <w:w w:val="100"/>
        <w:kern w:val="1"/>
        <w:sz w:val="24"/>
        <w:szCs w:val="24"/>
        <w:highlight w:val="white"/>
        <w:em w:val="none"/>
        <w:lang w:val="it-IT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 Light" w:eastAsia="Times New Roman" w:hAnsi="Calibri Light" w:cs="Calibri Light"/>
        <w:b w:val="0"/>
        <w:bCs w:val="0"/>
        <w:i w:val="0"/>
        <w:iCs/>
        <w:caps w:val="0"/>
        <w:smallCaps w:val="0"/>
        <w:strike w:val="0"/>
        <w:dstrike w:val="0"/>
        <w:color w:val="000000"/>
        <w:spacing w:val="1"/>
        <w:w w:val="100"/>
        <w:kern w:val="1"/>
        <w:sz w:val="24"/>
        <w:szCs w:val="24"/>
        <w:highlight w:val="white"/>
        <w:em w:val="none"/>
        <w:lang w:val="it-IT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kern w:val="1"/>
        <w:sz w:val="20"/>
        <w:szCs w:val="20"/>
        <w:lang w:val="it-IT" w:eastAsia="zh-CN" w:bidi="ar-SA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kern w:val="1"/>
        <w:sz w:val="20"/>
        <w:szCs w:val="20"/>
        <w:lang w:val="it-IT" w:eastAsia="zh-CN" w:bidi="ar-SA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kern w:val="1"/>
        <w:sz w:val="20"/>
        <w:szCs w:val="20"/>
        <w:lang w:val="it-IT" w:eastAsia="zh-CN" w:bidi="ar-SA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kern w:val="1"/>
        <w:sz w:val="20"/>
        <w:szCs w:val="20"/>
        <w:lang w:val="it-IT" w:eastAsia="zh-CN" w:bidi="ar-SA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kern w:val="1"/>
        <w:sz w:val="20"/>
        <w:szCs w:val="20"/>
        <w:lang w:val="it-IT" w:eastAsia="zh-CN" w:bidi="ar-SA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kern w:val="1"/>
        <w:sz w:val="20"/>
        <w:szCs w:val="20"/>
        <w:lang w:val="it-IT" w:eastAsia="zh-CN" w:bidi="ar-SA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kern w:val="1"/>
        <w:sz w:val="20"/>
        <w:szCs w:val="20"/>
        <w:lang w:val="it-IT" w:eastAsia="zh-CN" w:bidi="ar-SA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kern w:val="1"/>
        <w:sz w:val="20"/>
        <w:szCs w:val="20"/>
        <w:lang w:val="it-IT" w:eastAsia="zh-CN" w:bidi="ar-SA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kern w:val="1"/>
        <w:sz w:val="20"/>
        <w:szCs w:val="20"/>
        <w:lang w:val="it-IT" w:eastAsia="zh-CN" w:bidi="ar-SA"/>
      </w:rPr>
    </w:lvl>
  </w:abstractNum>
  <w:abstractNum w:abstractNumId="6" w15:restartNumberingAfterBreak="0">
    <w:nsid w:val="47A3080C"/>
    <w:multiLevelType w:val="hybridMultilevel"/>
    <w:tmpl w:val="B8AE5B6A"/>
    <w:lvl w:ilvl="0" w:tplc="C114C9A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A16A6"/>
    <w:multiLevelType w:val="multilevel"/>
    <w:tmpl w:val="09C07C12"/>
    <w:lvl w:ilvl="0">
      <w:start w:val="1"/>
      <w:numFmt w:val="bullet"/>
      <w:lvlText w:val="o"/>
      <w:lvlJc w:val="left"/>
      <w:pPr>
        <w:tabs>
          <w:tab w:val="num" w:pos="0"/>
        </w:tabs>
        <w:ind w:left="432" w:hanging="432"/>
      </w:pPr>
      <w:rPr>
        <w:rFonts w:ascii="Courier New" w:hAnsi="Courier New" w:cs="Courier New" w:hint="default"/>
        <w:b/>
        <w:bCs/>
        <w:iCs/>
        <w:sz w:val="24"/>
        <w:szCs w:val="24"/>
        <w:lang w:val="it-IT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5CCF47AC"/>
    <w:multiLevelType w:val="hybridMultilevel"/>
    <w:tmpl w:val="BADE5568"/>
    <w:lvl w:ilvl="0" w:tplc="9A44D1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0C5"/>
    <w:rsid w:val="000439C0"/>
    <w:rsid w:val="000810D8"/>
    <w:rsid w:val="000C3024"/>
    <w:rsid w:val="001957A1"/>
    <w:rsid w:val="001977FD"/>
    <w:rsid w:val="002349FD"/>
    <w:rsid w:val="002C3568"/>
    <w:rsid w:val="00303572"/>
    <w:rsid w:val="00376A1F"/>
    <w:rsid w:val="00387BB1"/>
    <w:rsid w:val="00391155"/>
    <w:rsid w:val="00397ECB"/>
    <w:rsid w:val="003E538D"/>
    <w:rsid w:val="003F44C8"/>
    <w:rsid w:val="00406F9C"/>
    <w:rsid w:val="0047000E"/>
    <w:rsid w:val="004716DA"/>
    <w:rsid w:val="004B64ED"/>
    <w:rsid w:val="00527854"/>
    <w:rsid w:val="00531C8A"/>
    <w:rsid w:val="006439B5"/>
    <w:rsid w:val="00686A90"/>
    <w:rsid w:val="00695EA3"/>
    <w:rsid w:val="006B7C1F"/>
    <w:rsid w:val="006C1487"/>
    <w:rsid w:val="006E1C85"/>
    <w:rsid w:val="007420D4"/>
    <w:rsid w:val="00775FE6"/>
    <w:rsid w:val="00784F5C"/>
    <w:rsid w:val="00795B7F"/>
    <w:rsid w:val="007A40B7"/>
    <w:rsid w:val="008140C5"/>
    <w:rsid w:val="0096156F"/>
    <w:rsid w:val="009753EF"/>
    <w:rsid w:val="009B2E4A"/>
    <w:rsid w:val="009E6137"/>
    <w:rsid w:val="00A96551"/>
    <w:rsid w:val="00B54794"/>
    <w:rsid w:val="00B73BF1"/>
    <w:rsid w:val="00BD2313"/>
    <w:rsid w:val="00CC0421"/>
    <w:rsid w:val="00CD09E6"/>
    <w:rsid w:val="00CE56B1"/>
    <w:rsid w:val="00CF08FB"/>
    <w:rsid w:val="00CF745C"/>
    <w:rsid w:val="00D3330C"/>
    <w:rsid w:val="00D57396"/>
    <w:rsid w:val="00D70E7C"/>
    <w:rsid w:val="00E37C86"/>
    <w:rsid w:val="00E92E2B"/>
    <w:rsid w:val="00EE4D5E"/>
    <w:rsid w:val="00EF7A28"/>
    <w:rsid w:val="00F24A51"/>
    <w:rsid w:val="00F3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03050275"/>
  <w15:chartTrackingRefBased/>
  <w15:docId w15:val="{885C21B8-58BA-4521-A37B-40E40B28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Calibri" w:eastAsia="Calibri" w:hAnsi="Calibri"/>
      <w:sz w:val="24"/>
      <w:szCs w:val="24"/>
      <w:lang w:eastAsia="zh-CN"/>
    </w:rPr>
  </w:style>
  <w:style w:type="paragraph" w:styleId="Titolo1">
    <w:name w:val="heading 1"/>
    <w:basedOn w:val="Titolo10"/>
    <w:next w:val="Corpotesto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 Light" w:hAnsi="Calibri Light" w:cs="Calibri Light"/>
      <w:b/>
      <w:bCs/>
      <w:iCs/>
      <w:sz w:val="24"/>
      <w:szCs w:val="24"/>
      <w:lang w:val="it-IT" w:eastAsia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 Light" w:eastAsia="Times New Roman" w:hAnsi="Calibri Light" w:cs="Calibri Light"/>
      <w:b w:val="0"/>
      <w:bCs w:val="0"/>
      <w:i w:val="0"/>
      <w:iCs/>
      <w:caps w:val="0"/>
      <w:smallCaps w:val="0"/>
      <w:strike w:val="0"/>
      <w:dstrike w:val="0"/>
      <w:color w:val="000000"/>
      <w:spacing w:val="1"/>
      <w:w w:val="100"/>
      <w:kern w:val="1"/>
      <w:sz w:val="24"/>
      <w:szCs w:val="24"/>
      <w:highlight w:val="white"/>
      <w:em w:val="none"/>
      <w:lang w:val="it-IT" w:eastAsia="en-US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styleId="Enfasiintensa">
    <w:name w:val="Intense Emphasis"/>
    <w:qFormat/>
    <w:rPr>
      <w:i/>
      <w:iCs/>
      <w:color w:val="4472C4"/>
    </w:rPr>
  </w:style>
  <w:style w:type="character" w:styleId="Collegamentoipertestuale">
    <w:name w:val="Hyperlink"/>
    <w:rPr>
      <w:color w:val="0563C1"/>
      <w:u w:val="single"/>
    </w:rPr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8Num4z0">
    <w:name w:val="WW8Num4z0"/>
    <w:rPr>
      <w:rFonts w:ascii="Calibri Light" w:eastAsia="Times New Roman" w:hAnsi="Calibri Light" w:cs="Calibri Light"/>
      <w:b w:val="0"/>
      <w:bCs w:val="0"/>
      <w:i w:val="0"/>
      <w:iCs/>
      <w:caps w:val="0"/>
      <w:smallCaps w:val="0"/>
      <w:strike w:val="0"/>
      <w:dstrike w:val="0"/>
      <w:color w:val="000000"/>
      <w:spacing w:val="1"/>
      <w:w w:val="100"/>
      <w:kern w:val="1"/>
      <w:sz w:val="24"/>
      <w:szCs w:val="24"/>
      <w:highlight w:val="white"/>
      <w:em w:val="none"/>
      <w:lang w:val="it-IT" w:eastAsia="en-US" w:bidi="ar-SA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Contenutocornice">
    <w:name w:val="Contenuto cornice"/>
    <w:basedOn w:val="Normale"/>
  </w:style>
  <w:style w:type="paragraph" w:customStyle="1" w:styleId="LO-Normal">
    <w:name w:val="LO-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1"/>
      <w:lang w:val="de-DE" w:eastAsia="de-DE"/>
    </w:rPr>
  </w:style>
  <w:style w:type="paragraph" w:customStyle="1" w:styleId="Standard">
    <w:name w:val="Standar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mbria" w:eastAsia="Cambria" w:hAnsi="Cambria"/>
      <w:kern w:val="1"/>
      <w:sz w:val="24"/>
      <w:szCs w:val="24"/>
      <w:lang w:eastAsia="en-US"/>
    </w:rPr>
  </w:style>
  <w:style w:type="paragraph" w:customStyle="1" w:styleId="Normale1">
    <w:name w:val="Normale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mbria" w:eastAsia="Cambria" w:hAnsi="Cambria"/>
      <w:kern w:val="1"/>
      <w:sz w:val="24"/>
      <w:szCs w:val="24"/>
      <w:lang w:eastAsia="en-US"/>
    </w:rPr>
  </w:style>
  <w:style w:type="paragraph" w:customStyle="1" w:styleId="a">
    <w:name w:val="Обычный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1"/>
      <w:lang w:val="de-DE" w:eastAsia="de-DE"/>
    </w:rPr>
  </w:style>
  <w:style w:type="paragraph" w:customStyle="1" w:styleId="Normale2">
    <w:name w:val="Normale2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textAlignment w:val="baseline"/>
    </w:pPr>
    <w:rPr>
      <w:rFonts w:ascii="Cambria" w:eastAsia="Cambria" w:hAnsi="Cambria" w:cs="Cambria"/>
      <w:color w:val="00000A"/>
      <w:kern w:val="1"/>
      <w:sz w:val="24"/>
      <w:szCs w:val="24"/>
      <w:lang w:eastAsia="zh-CN"/>
    </w:rPr>
  </w:style>
  <w:style w:type="paragraph" w:customStyle="1" w:styleId="Listenabsatz">
    <w:name w:val="Listenabsatz"/>
    <w:basedOn w:val="Normale"/>
    <w:pPr>
      <w:ind w:left="720"/>
    </w:pPr>
    <w:rPr>
      <w:rFonts w:cs="Calibri"/>
      <w:sz w:val="22"/>
      <w:szCs w:val="22"/>
      <w:lang w:eastAsia="en-US"/>
    </w:rPr>
  </w:style>
  <w:style w:type="paragraph" w:customStyle="1" w:styleId="Standarduser">
    <w:name w:val="Standard (user)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57"/>
      <w:ind w:firstLine="680"/>
      <w:jc w:val="both"/>
      <w:textAlignment w:val="baseline"/>
    </w:pPr>
    <w:rPr>
      <w:rFonts w:ascii="Cambria" w:eastAsia="Cambria" w:hAnsi="Cambria" w:cs="Cambria"/>
      <w:b/>
      <w:bCs/>
      <w:kern w:val="1"/>
      <w:lang w:eastAsia="zh-CN"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Titolo">
    <w:name w:val="Title"/>
    <w:basedOn w:val="Titolo10"/>
    <w:next w:val="Corpotesto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ice@enit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it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_x0020_Approvazione_x0020_Direzione xmlns="3c5d6bd3-7c05-4de2-9a3a-2df53d797d57" xsi:nil="true"/>
    <Anteprima_x0020_News xmlns="$ListId:Circ;" xsi:nil="true"/>
    <Descrizione_x0020_estesa xmlns="2d2ac0f6-f1ba-42ac-bc6d-2dec6b81bd22" xsi:nil="true"/>
    <Responsabile_x0020_Reparto xmlns="e00d372c-24fe-4ce0-803c-b6187f4ec46c">
      <UserInfo>
        <DisplayName/>
        <AccountId xsi:nil="true"/>
        <AccountType/>
      </UserInfo>
    </Responsabile_x0020_Reparto>
    <Numero xmlns="3f01b547-e4e8-474c-b1a6-851fe388f69e" xsi:nil="true"/>
    <Approvata xmlns="e00d372c-24fe-4ce0-803c-b6187f4ec46c">false</Approvata>
    <Richiedente_x0020_App_x0020_Resp xmlns="3c5d6bd3-7c05-4de2-9a3a-2df53d797d57">
      <UserInfo>
        <DisplayName/>
        <AccountId xsi:nil="true"/>
        <AccountType/>
      </UserInfo>
    </Richiedente_x0020_App_x0020_Resp>
    <IconOverlay xmlns="http://schemas.microsoft.com/sharepoint/v4" xsi:nil="true"/>
    <Descrizione_x0020_breve xmlns="2d2ac0f6-f1ba-42ac-bc6d-2dec6b81bd22" xsi:nil="true"/>
    <Oggetto xmlns="2d2ac0f6-f1ba-42ac-bc6d-2dec6b81bd22" xsi:nil="true"/>
    <Data_x0020_Approvazione_x0020_Direzione xmlns="2d2ac0f6-f1ba-42ac-bc6d-2dec6b81bd22" xsi:nil="true"/>
    <Esito_x0020_Approvazione_x0020_Resp xmlns="3f01b547-e4e8-474c-b1a6-851fe388f69e" xsi:nil="true"/>
    <Num_x0020_Protocollo xmlns="$ListId:Circ;" xsi:nil="true"/>
    <Approvatore_x0020_II_x0020_livello xmlns="2d2ac0f6-f1ba-42ac-bc6d-2dec6b81bd22">
      <UserInfo>
        <DisplayName/>
        <AccountId xsi:nil="true"/>
        <AccountType/>
      </UserInfo>
    </Approvatore_x0020_II_x0020_livello>
    <TaxCatchAll xmlns="dd2003e8-ee4e-4182-9e66-4c90256c9f25"/>
    <Pagina xmlns="e00d372c-24fe-4ce0-803c-b6187f4ec46c" xsi:nil="true"/>
    <Tipo_x0020_File xmlns="e00d372c-24fe-4ce0-803c-b6187f4ec46c">Allegato</Tipo_x0020_File>
    <Esito_x0020_Approvazione_x0020_Direzione xmlns="3c5d6bd3-7c05-4de2-9a3a-2df53d797d57" xsi:nil="true"/>
    <Pubblicato xmlns="$ListId:Circ;">false</Pubblicato>
    <Resp_x0020_Approvazione xmlns="3f01b547-e4e8-474c-b1a6-851fe388f69e">
      <UserInfo>
        <DisplayName/>
        <AccountId xsi:nil="true"/>
        <AccountType/>
      </UserInfo>
    </Resp_x0020_Approvazione>
    <Data_x0020_Approvazione xmlns="3f01b547-e4e8-474c-b1a6-851fe388f69e" xsi:nil="true"/>
    <Note_x0020_Responsabile xmlns="3f01b547-e4e8-474c-b1a6-851fe388f69e" xsi:nil="true"/>
    <_dlc_DocId xmlns="dd2003e8-ee4e-4182-9e66-4c90256c9f25">FEDERALB-233-29216</_dlc_DocId>
    <_dlc_DocIdUrl xmlns="dd2003e8-ee4e-4182-9e66-4c90256c9f25">
      <Url>https://intranet.federalberghi.it/pubblicazioni/_layouts/15/DocIdRedir.aspx?ID=FEDERALB-233-29216</Url>
      <Description>FEDERALB-233-29216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C1C9B42315A743854A916ED404DEC6" ma:contentTypeVersion="60" ma:contentTypeDescription="Creare un nuovo documento." ma:contentTypeScope="" ma:versionID="8f712fc58c7e0c8f0a9e33faa17ba2a9">
  <xsd:schema xmlns:xsd="http://www.w3.org/2001/XMLSchema" xmlns:xs="http://www.w3.org/2001/XMLSchema" xmlns:p="http://schemas.microsoft.com/office/2006/metadata/properties" xmlns:ns2="e00d372c-24fe-4ce0-803c-b6187f4ec46c" xmlns:ns3="dd2003e8-ee4e-4182-9e66-4c90256c9f25" xmlns:ns4="2d2ac0f6-f1ba-42ac-bc6d-2dec6b81bd22" xmlns:ns5="http://schemas.microsoft.com/sharepoint/v4" xmlns:ns6="3f01b547-e4e8-474c-b1a6-851fe388f69e" xmlns:ns7="3c5d6bd3-7c05-4de2-9a3a-2df53d797d57" xmlns:ns8="$ListId:Circ;" targetNamespace="http://schemas.microsoft.com/office/2006/metadata/properties" ma:root="true" ma:fieldsID="46dd4c42e6d2ae27626ba32336d62b8e" ns2:_="" ns3:_="" ns4:_="" ns5:_="" ns6:_="" ns7:_="" ns8:_="">
    <xsd:import namespace="e00d372c-24fe-4ce0-803c-b6187f4ec46c"/>
    <xsd:import namespace="dd2003e8-ee4e-4182-9e66-4c90256c9f25"/>
    <xsd:import namespace="2d2ac0f6-f1ba-42ac-bc6d-2dec6b81bd22"/>
    <xsd:import namespace="http://schemas.microsoft.com/sharepoint/v4"/>
    <xsd:import namespace="3f01b547-e4e8-474c-b1a6-851fe388f69e"/>
    <xsd:import namespace="3c5d6bd3-7c05-4de2-9a3a-2df53d797d57"/>
    <xsd:import namespace="$ListId:Circ;"/>
    <xsd:element name="properties">
      <xsd:complexType>
        <xsd:sequence>
          <xsd:element name="documentManagement">
            <xsd:complexType>
              <xsd:all>
                <xsd:element ref="ns2:Tipo_x0020_File" minOccurs="0"/>
                <xsd:element ref="ns3:_dlc_DocId" minOccurs="0"/>
                <xsd:element ref="ns3:_dlc_DocIdUrl" minOccurs="0"/>
                <xsd:element ref="ns3:_dlc_DocIdPersistId" minOccurs="0"/>
                <xsd:element ref="ns4:Descrizione_x0020_breve" minOccurs="0"/>
                <xsd:element ref="ns4:Descrizione_x0020_estesa" minOccurs="0"/>
                <xsd:element ref="ns5:IconOverlay" minOccurs="0"/>
                <xsd:element ref="ns3:TaxCatchAll" minOccurs="0"/>
                <xsd:element ref="ns3:TaxCatchAllLabel" minOccurs="0"/>
                <xsd:element ref="ns6:Resp_x0020_Approvazione" minOccurs="0"/>
                <xsd:element ref="ns6:Data_x0020_Approvazione" minOccurs="0"/>
                <xsd:element ref="ns6:Numero" minOccurs="0"/>
                <xsd:element ref="ns6:Esito_x0020_Approvazione_x0020_Resp" minOccurs="0"/>
                <xsd:element ref="ns6:Note_x0020_Responsabile" minOccurs="0"/>
                <xsd:element ref="ns4:Oggetto" minOccurs="0"/>
                <xsd:element ref="ns4:Data_x0020_Approvazione_x0020_Direzione" minOccurs="0"/>
                <xsd:element ref="ns4:Approvatore_x0020_II_x0020_livello" minOccurs="0"/>
                <xsd:element ref="ns7:Esito_x0020_Approvazione_x0020_Direzione" minOccurs="0"/>
                <xsd:element ref="ns7:Richiedente_x0020_App_x0020_Resp" minOccurs="0"/>
                <xsd:element ref="ns7:Note_x0020_Approvazione_x0020_Direzione" minOccurs="0"/>
                <xsd:element ref="ns8:Num_x0020_Protocollo" minOccurs="0"/>
                <xsd:element ref="ns8:Anteprima_x0020_News" minOccurs="0"/>
                <xsd:element ref="ns2:Responsabile_x0020_Reparto" minOccurs="0"/>
                <xsd:element ref="ns2:Pagina" minOccurs="0"/>
                <xsd:element ref="ns8:Pubblicato" minOccurs="0"/>
                <xsd:element ref="ns2:Approv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d372c-24fe-4ce0-803c-b6187f4ec46c" elementFormDefault="qualified">
    <xsd:import namespace="http://schemas.microsoft.com/office/2006/documentManagement/types"/>
    <xsd:import namespace="http://schemas.microsoft.com/office/infopath/2007/PartnerControls"/>
    <xsd:element name="Tipo_x0020_File" ma:index="2" nillable="true" ma:displayName="Tipo File" ma:default="Allegato" ma:format="Dropdown" ma:internalName="Tipo_x0020_File">
      <xsd:simpleType>
        <xsd:restriction base="dms:Choice">
          <xsd:enumeration value="Documento"/>
          <xsd:enumeration value="Allegato"/>
        </xsd:restriction>
      </xsd:simpleType>
    </xsd:element>
    <xsd:element name="Responsabile_x0020_Reparto" ma:index="32" nillable="true" ma:displayName="Responsabile Reparto" ma:hidden="true" ma:list="UserInfo" ma:SharePointGroup="0" ma:internalName="Responsabile_x0020_Repart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gina" ma:index="33" nillable="true" ma:displayName="Pagina" ma:hidden="true" ma:internalName="Pagina" ma:readOnly="false">
      <xsd:simpleType>
        <xsd:restriction base="dms:Text">
          <xsd:maxLength value="255"/>
        </xsd:restriction>
      </xsd:simpleType>
    </xsd:element>
    <xsd:element name="Approvata" ma:index="35" nillable="true" ma:displayName="Approvata" ma:default="0" ma:internalName="Approv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003e8-ee4e-4182-9e66-4c90256c9f25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8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14" nillable="true" ma:displayName="Colonna per tutti i valori di tassonomia" ma:hidden="true" ma:list="{70f68d7f-1625-4f2d-a060-310654ca9bca}" ma:internalName="TaxCatchAll" ma:showField="CatchAllData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Colonna per tutti i valori di tassonomia1" ma:hidden="true" ma:list="{70f68d7f-1625-4f2d-a060-310654ca9bca}" ma:internalName="TaxCatchAllLabel" ma:readOnly="true" ma:showField="CatchAllDataLabel" ma:web="dd2003e8-ee4e-4182-9e66-4c90256c9f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ac0f6-f1ba-42ac-bc6d-2dec6b81bd22" elementFormDefault="qualified">
    <xsd:import namespace="http://schemas.microsoft.com/office/2006/documentManagement/types"/>
    <xsd:import namespace="http://schemas.microsoft.com/office/infopath/2007/PartnerControls"/>
    <xsd:element name="Descrizione_x0020_breve" ma:index="10" nillable="true" ma:displayName="Titolo_new" ma:description="Questo sarà il titolo visibile sul sito web." ma:hidden="true" ma:internalName="Descrizione_x0020_breve" ma:readOnly="false">
      <xsd:simpleType>
        <xsd:restriction base="dms:Text">
          <xsd:maxLength value="255"/>
        </xsd:restriction>
      </xsd:simpleType>
    </xsd:element>
    <xsd:element name="Descrizione_x0020_estesa" ma:index="11" nillable="true" ma:displayName="Testo" ma:description="Questa sarà la descrizione della news visibile sul sito web." ma:hidden="true" ma:internalName="Descrizione_x0020_estesa" ma:readOnly="false">
      <xsd:simpleType>
        <xsd:restriction base="dms:Note"/>
      </xsd:simpleType>
    </xsd:element>
    <xsd:element name="Oggetto" ma:index="21" nillable="true" ma:displayName="Oggetto" ma:hidden="true" ma:internalName="Oggetto" ma:readOnly="false">
      <xsd:simpleType>
        <xsd:restriction base="dms:Text">
          <xsd:maxLength value="255"/>
        </xsd:restriction>
      </xsd:simpleType>
    </xsd:element>
    <xsd:element name="Data_x0020_Approvazione_x0020_Direzione" ma:index="22" nillable="true" ma:displayName="Data Approvazione II livello" ma:format="DateOnly" ma:hidden="true" ma:internalName="Data_x0020_Approvazione_x0020_Direzione" ma:readOnly="false">
      <xsd:simpleType>
        <xsd:restriction base="dms:DateTime"/>
      </xsd:simpleType>
    </xsd:element>
    <xsd:element name="Approvatore_x0020_II_x0020_livello" ma:index="23" nillable="true" ma:displayName="Approvazione II livello di" ma:hidden="true" ma:list="UserInfo" ma:SharePointGroup="0" ma:internalName="Approvatore_x0020_II_x0020_livell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1b547-e4e8-474c-b1a6-851fe388f69e" elementFormDefault="qualified">
    <xsd:import namespace="http://schemas.microsoft.com/office/2006/documentManagement/types"/>
    <xsd:import namespace="http://schemas.microsoft.com/office/infopath/2007/PartnerControls"/>
    <xsd:element name="Resp_x0020_Approvazione" ma:index="16" nillable="true" ma:displayName="Approvazione I livello di" ma:hidden="true" ma:list="UserInfo" ma:SharePointGroup="0" ma:internalName="Resp_x0020_Approvazion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a_x0020_Approvazione" ma:index="17" nillable="true" ma:displayName="Data Approvazione I livello" ma:format="DateOnly" ma:hidden="true" ma:internalName="Data_x0020_Approvazione" ma:readOnly="false">
      <xsd:simpleType>
        <xsd:restriction base="dms:DateTime"/>
      </xsd:simpleType>
    </xsd:element>
    <xsd:element name="Numero" ma:index="18" nillable="true" ma:displayName="Numero Circolare" ma:description="Campo riservato alla segreteria." ma:hidden="true" ma:internalName="Numero" ma:readOnly="false">
      <xsd:simpleType>
        <xsd:restriction base="dms:Number"/>
      </xsd:simpleType>
    </xsd:element>
    <xsd:element name="Esito_x0020_Approvazione_x0020_Resp" ma:index="19" nillable="true" ma:displayName="Esito Approvazione I livello" ma:format="Dropdown" ma:hidden="true" ma:internalName="Esito_x0020_Approvazione_x0020_Resp" ma:readOnly="fals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Note_x0020_Responsabile" ma:index="20" nillable="true" ma:displayName="Note Approvazione I livello" ma:hidden="true" ma:internalName="Note_x0020_Responsabil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d6bd3-7c05-4de2-9a3a-2df53d797d57" elementFormDefault="qualified">
    <xsd:import namespace="http://schemas.microsoft.com/office/2006/documentManagement/types"/>
    <xsd:import namespace="http://schemas.microsoft.com/office/infopath/2007/PartnerControls"/>
    <xsd:element name="Esito_x0020_Approvazione_x0020_Direzione" ma:index="24" nillable="true" ma:displayName="Esito Approvazione II livello" ma:format="Dropdown" ma:hidden="true" ma:internalName="Esito_x0020_Approvazione_x0020_Direzione" ma:readOnly="false">
      <xsd:simpleType>
        <xsd:restriction base="dms:Choice">
          <xsd:enumeration value="In attesa di approvazione"/>
          <xsd:enumeration value="Approvata"/>
          <xsd:enumeration value="Da Modificare"/>
        </xsd:restriction>
      </xsd:simpleType>
    </xsd:element>
    <xsd:element name="Richiedente_x0020_App_x0020_Resp" ma:index="25" nillable="true" ma:displayName="Richiedente App Resp" ma:hidden="true" ma:list="UserInfo" ma:SharePointGroup="0" ma:internalName="Richiedente_x0020_App_x0020_Resp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_x0020_Approvazione_x0020_Direzione" ma:index="26" nillable="true" ma:displayName="Note Approvazione II livello" ma:hidden="true" ma:internalName="Note_x0020_Approvazione_x0020_Direzion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Circ;" elementFormDefault="qualified">
    <xsd:import namespace="http://schemas.microsoft.com/office/2006/documentManagement/types"/>
    <xsd:import namespace="http://schemas.microsoft.com/office/infopath/2007/PartnerControls"/>
    <xsd:element name="Num_x0020_Protocollo" ma:index="27" nillable="true" ma:displayName="Numero Protocollo" ma:description="Campo riservato alla segreteria." ma:hidden="true" ma:internalName="Num_x0020_Protocollo" ma:readOnly="false">
      <xsd:simpleType>
        <xsd:restriction base="dms:Number"/>
      </xsd:simpleType>
    </xsd:element>
    <xsd:element name="Anteprima_x0020_News" ma:index="28" nillable="true" ma:displayName="Anteprima" ma:hidden="true" ma:internalName="Anteprima_x0020_News" ma:readOnly="false">
      <xsd:simpleType>
        <xsd:restriction base="dms:Note"/>
      </xsd:simpleType>
    </xsd:element>
    <xsd:element name="Pubblicato" ma:index="34" nillable="true" ma:displayName="Pubblicato" ma:default="0" ma:description="Campo riservato alla segreteria.&#10;Selezionare tale campo se la circolare deve essere pubblicata sul sito web. &#10;Indicare anche la data/ora di pubblicazione." ma:internalName="Pubblic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992D75-075B-45AB-9382-4C5A3AB8C2E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13D87FA-0220-4B76-93D3-20EB4D5A7CDF}">
  <ds:schemaRefs>
    <ds:schemaRef ds:uri="http://schemas.microsoft.com/office/2006/metadata/properties"/>
    <ds:schemaRef ds:uri="http://schemas.microsoft.com/sharepoint/v4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dd2003e8-ee4e-4182-9e66-4c90256c9f25"/>
    <ds:schemaRef ds:uri="http://purl.org/dc/dcmitype/"/>
    <ds:schemaRef ds:uri="$ListId:Circ;"/>
    <ds:schemaRef ds:uri="3c5d6bd3-7c05-4de2-9a3a-2df53d797d57"/>
    <ds:schemaRef ds:uri="3f01b547-e4e8-474c-b1a6-851fe388f69e"/>
    <ds:schemaRef ds:uri="http://purl.org/dc/elements/1.1/"/>
    <ds:schemaRef ds:uri="2d2ac0f6-f1ba-42ac-bc6d-2dec6b81bd22"/>
    <ds:schemaRef ds:uri="e00d372c-24fe-4ce0-803c-b6187f4ec46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D9BE8FD-0368-4D9A-8E52-29742D744CE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B6F6A90-A0DB-4133-B2AE-83A9EDD9FC3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ACDA42-6984-4600-A609-5C5A1DB48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d372c-24fe-4ce0-803c-b6187f4ec46c"/>
    <ds:schemaRef ds:uri="dd2003e8-ee4e-4182-9e66-4c90256c9f25"/>
    <ds:schemaRef ds:uri="2d2ac0f6-f1ba-42ac-bc6d-2dec6b81bd22"/>
    <ds:schemaRef ds:uri="http://schemas.microsoft.com/sharepoint/v4"/>
    <ds:schemaRef ds:uri="3f01b547-e4e8-474c-b1a6-851fe388f69e"/>
    <ds:schemaRef ds:uri="3c5d6bd3-7c05-4de2-9a3a-2df53d797d57"/>
    <ds:schemaRef ds:uri="$ListId:Circ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Links>
    <vt:vector size="12" baseType="variant">
      <vt:variant>
        <vt:i4>6226020</vt:i4>
      </vt:variant>
      <vt:variant>
        <vt:i4>0</vt:i4>
      </vt:variant>
      <vt:variant>
        <vt:i4>0</vt:i4>
      </vt:variant>
      <vt:variant>
        <vt:i4>5</vt:i4>
      </vt:variant>
      <vt:variant>
        <vt:lpwstr>mailto:mice@enit.it</vt:lpwstr>
      </vt:variant>
      <vt:variant>
        <vt:lpwstr/>
      </vt:variant>
      <vt:variant>
        <vt:i4>8192035</vt:i4>
      </vt:variant>
      <vt:variant>
        <vt:i4>0</vt:i4>
      </vt:variant>
      <vt:variant>
        <vt:i4>0</vt:i4>
      </vt:variant>
      <vt:variant>
        <vt:i4>5</vt:i4>
      </vt:variant>
      <vt:variant>
        <vt:lpwstr>http://www.enit.it/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Battistella</dc:creator>
  <cp:keywords/>
  <cp:lastModifiedBy>Cristina Rezzi</cp:lastModifiedBy>
  <cp:revision>2</cp:revision>
  <cp:lastPrinted>2019-07-24T14:50:00Z</cp:lastPrinted>
  <dcterms:created xsi:type="dcterms:W3CDTF">2019-07-26T14:38:00Z</dcterms:created>
  <dcterms:modified xsi:type="dcterms:W3CDTF">2019-07-26T14:38:00Z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/>
  </property>
  <property fmtid="{D5CDD505-2E9C-101B-9397-08002B2CF9AE}" pid="3" name="ContentTypeId">
    <vt:lpwstr>0x010100B9C1C9B42315A743854A916ED404DEC6</vt:lpwstr>
  </property>
  <property fmtid="{D5CDD505-2E9C-101B-9397-08002B2CF9AE}" pid="4" name="ItemRetentionFormula">
    <vt:lpwstr/>
  </property>
  <property fmtid="{D5CDD505-2E9C-101B-9397-08002B2CF9AE}" pid="5" name="_dlc_DocIdItemGuid">
    <vt:lpwstr>bc30b109-fe31-452a-b3d0-ac29ace60dfe</vt:lpwstr>
  </property>
</Properties>
</file>